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3866B" w14:textId="77777777" w:rsidR="009C46BD" w:rsidRDefault="009C46BD" w:rsidP="009C46BD">
      <w:pPr>
        <w:spacing w:line="360" w:lineRule="auto"/>
        <w:jc w:val="center"/>
        <w:rPr>
          <w:rFonts w:ascii="Gotham" w:hAnsi="Gotham" w:cs="Calibri"/>
          <w:b/>
          <w:bCs/>
          <w:sz w:val="56"/>
          <w:szCs w:val="56"/>
        </w:rPr>
      </w:pPr>
    </w:p>
    <w:p w14:paraId="4E273E40" w14:textId="72858192" w:rsidR="009C46BD" w:rsidRDefault="008A2A00" w:rsidP="009C46BD">
      <w:pPr>
        <w:spacing w:line="360" w:lineRule="auto"/>
        <w:jc w:val="center"/>
        <w:rPr>
          <w:rFonts w:ascii="Gotham" w:hAnsi="Gotham" w:cs="Calibri"/>
          <w:b/>
          <w:bCs/>
          <w:sz w:val="56"/>
          <w:szCs w:val="56"/>
        </w:rPr>
      </w:pPr>
      <w:r>
        <w:rPr>
          <w:rFonts w:ascii="Gotham" w:hAnsi="Gotham" w:cs="Calibri"/>
          <w:b/>
          <w:bCs/>
          <w:noProof/>
          <w:sz w:val="56"/>
          <w:szCs w:val="56"/>
        </w:rPr>
        <w:drawing>
          <wp:inline distT="0" distB="0" distL="0" distR="0" wp14:anchorId="06C8BAE0" wp14:editId="01D5561F">
            <wp:extent cx="6263005" cy="188468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63005" cy="1884680"/>
                    </a:xfrm>
                    <a:prstGeom prst="rect">
                      <a:avLst/>
                    </a:prstGeom>
                  </pic:spPr>
                </pic:pic>
              </a:graphicData>
            </a:graphic>
          </wp:inline>
        </w:drawing>
      </w:r>
    </w:p>
    <w:p w14:paraId="60114DD3" w14:textId="77777777" w:rsidR="009C46BD" w:rsidRDefault="009C46BD" w:rsidP="009C46BD">
      <w:pPr>
        <w:spacing w:line="360" w:lineRule="auto"/>
        <w:jc w:val="center"/>
        <w:rPr>
          <w:rFonts w:ascii="Gotham" w:hAnsi="Gotham" w:cs="Calibri"/>
          <w:b/>
          <w:bCs/>
          <w:sz w:val="56"/>
          <w:szCs w:val="56"/>
        </w:rPr>
      </w:pPr>
    </w:p>
    <w:p w14:paraId="3E8DB205" w14:textId="73F1F093" w:rsidR="009C46BD" w:rsidRDefault="009C46BD" w:rsidP="009C46BD">
      <w:pPr>
        <w:spacing w:line="360" w:lineRule="auto"/>
        <w:jc w:val="center"/>
        <w:rPr>
          <w:rFonts w:ascii="Gotham" w:hAnsi="Gotham" w:cs="Calibri"/>
          <w:b/>
          <w:bCs/>
          <w:sz w:val="56"/>
          <w:szCs w:val="56"/>
        </w:rPr>
      </w:pPr>
    </w:p>
    <w:p w14:paraId="23A724E0" w14:textId="77777777" w:rsidR="00233CE2" w:rsidRDefault="00233CE2" w:rsidP="009C46BD">
      <w:pPr>
        <w:spacing w:line="360" w:lineRule="auto"/>
        <w:jc w:val="center"/>
        <w:rPr>
          <w:rFonts w:ascii="Gotham" w:hAnsi="Gotham" w:cs="Calibri"/>
          <w:b/>
          <w:bCs/>
          <w:sz w:val="56"/>
          <w:szCs w:val="56"/>
        </w:rPr>
      </w:pPr>
    </w:p>
    <w:p w14:paraId="5FF7E8E9" w14:textId="00809F30" w:rsidR="007344A1" w:rsidRPr="00D05C8E" w:rsidRDefault="00DE144C" w:rsidP="009C46BD">
      <w:pPr>
        <w:spacing w:line="360" w:lineRule="auto"/>
        <w:jc w:val="center"/>
        <w:rPr>
          <w:rFonts w:ascii="Gotham" w:hAnsi="Gotham" w:cs="Calibri"/>
          <w:sz w:val="56"/>
          <w:szCs w:val="56"/>
        </w:rPr>
      </w:pPr>
      <w:r>
        <w:rPr>
          <w:rFonts w:ascii="Gotham" w:hAnsi="Gotham" w:cs="Calibri"/>
          <w:b/>
          <w:bCs/>
          <w:sz w:val="56"/>
          <w:szCs w:val="56"/>
        </w:rPr>
        <w:t xml:space="preserve">Pioneer Youth Worker </w:t>
      </w:r>
    </w:p>
    <w:p w14:paraId="44AF12B4" w14:textId="7A8FBCCC" w:rsidR="007344A1" w:rsidRDefault="007344A1" w:rsidP="009C46BD">
      <w:pPr>
        <w:spacing w:line="360" w:lineRule="auto"/>
        <w:jc w:val="center"/>
        <w:rPr>
          <w:rFonts w:ascii="Gotham" w:hAnsi="Gotham" w:cs="Calibri"/>
          <w:bCs/>
          <w:spacing w:val="40"/>
          <w:kern w:val="36"/>
          <w:sz w:val="40"/>
          <w:szCs w:val="40"/>
        </w:rPr>
      </w:pPr>
      <w:r>
        <w:rPr>
          <w:rFonts w:ascii="Gotham" w:hAnsi="Gotham" w:cs="Calibri"/>
          <w:bCs/>
          <w:spacing w:val="40"/>
          <w:kern w:val="36"/>
          <w:sz w:val="40"/>
          <w:szCs w:val="40"/>
        </w:rPr>
        <w:t>APPLICA</w:t>
      </w:r>
      <w:r w:rsidRPr="00D05C8E">
        <w:rPr>
          <w:rFonts w:ascii="Gotham" w:hAnsi="Gotham" w:cs="Calibri"/>
          <w:bCs/>
          <w:spacing w:val="40"/>
          <w:kern w:val="36"/>
          <w:sz w:val="40"/>
          <w:szCs w:val="40"/>
        </w:rPr>
        <w:t>TION PACK</w:t>
      </w:r>
    </w:p>
    <w:p w14:paraId="774AE7AD" w14:textId="77777777" w:rsidR="009C46BD" w:rsidRPr="00D05C8E" w:rsidRDefault="009C46BD" w:rsidP="009C46BD">
      <w:pPr>
        <w:spacing w:line="360" w:lineRule="auto"/>
        <w:jc w:val="center"/>
        <w:rPr>
          <w:rFonts w:ascii="Gotham" w:hAnsi="Gotham" w:cs="Calibri"/>
          <w:bCs/>
          <w:spacing w:val="40"/>
          <w:kern w:val="36"/>
          <w:sz w:val="40"/>
          <w:szCs w:val="40"/>
        </w:rPr>
      </w:pPr>
    </w:p>
    <w:p w14:paraId="6B92E42A" w14:textId="2C9A2226" w:rsidR="009C46BD" w:rsidRDefault="00DC535E" w:rsidP="009C46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00"/>
        </w:tabs>
        <w:spacing w:line="360" w:lineRule="auto"/>
        <w:jc w:val="center"/>
        <w:rPr>
          <w:rStyle w:val="Hyperlink"/>
        </w:rPr>
      </w:pPr>
      <w:r>
        <w:rPr>
          <w:rFonts w:ascii="Gotham" w:hAnsi="Gotham" w:cstheme="minorHAnsi"/>
          <w:b/>
          <w:bCs/>
          <w:color w:val="7FBA27"/>
          <w:sz w:val="28"/>
          <w:szCs w:val="28"/>
        </w:rPr>
        <w:t xml:space="preserve">Information in the </w:t>
      </w:r>
      <w:r w:rsidR="00DC62F9">
        <w:rPr>
          <w:rFonts w:ascii="Gotham" w:hAnsi="Gotham" w:cstheme="minorHAnsi"/>
          <w:b/>
          <w:bCs/>
          <w:color w:val="7FBA27"/>
          <w:sz w:val="28"/>
          <w:szCs w:val="28"/>
        </w:rPr>
        <w:t>J</w:t>
      </w:r>
      <w:r w:rsidR="008217EB">
        <w:rPr>
          <w:rFonts w:ascii="Gotham" w:hAnsi="Gotham" w:cstheme="minorHAnsi"/>
          <w:b/>
          <w:bCs/>
          <w:color w:val="7FBA27"/>
          <w:sz w:val="28"/>
          <w:szCs w:val="28"/>
        </w:rPr>
        <w:t>ob Description</w:t>
      </w:r>
      <w:r>
        <w:rPr>
          <w:rFonts w:ascii="Gotham" w:hAnsi="Gotham" w:cstheme="minorHAnsi"/>
          <w:b/>
          <w:bCs/>
          <w:color w:val="7FBA27"/>
          <w:sz w:val="28"/>
          <w:szCs w:val="28"/>
        </w:rPr>
        <w:t xml:space="preserve"> about Cutteslowe Connected Church. T</w:t>
      </w:r>
      <w:r w:rsidR="00F1687B" w:rsidRPr="009C46BD">
        <w:rPr>
          <w:rFonts w:ascii="Gotham" w:hAnsi="Gotham" w:cstheme="minorHAnsi"/>
          <w:b/>
          <w:bCs/>
          <w:color w:val="7FBA27"/>
          <w:sz w:val="28"/>
          <w:szCs w:val="28"/>
        </w:rPr>
        <w:t xml:space="preserve">o find out more about St Andrew’s Church please visit </w:t>
      </w:r>
      <w:hyperlink r:id="rId12" w:history="1">
        <w:r w:rsidR="00FA78B9" w:rsidRPr="009C46BD">
          <w:rPr>
            <w:rStyle w:val="Hyperlink"/>
            <w:rFonts w:ascii="Gotham" w:hAnsi="Gotham" w:cstheme="minorHAnsi"/>
            <w:b/>
            <w:bCs/>
            <w:color w:val="7FBA27"/>
            <w:sz w:val="28"/>
            <w:szCs w:val="28"/>
          </w:rPr>
          <w:t>www.standrewsoxford.org</w:t>
        </w:r>
      </w:hyperlink>
      <w:r w:rsidR="009C46BD">
        <w:rPr>
          <w:rStyle w:val="Hyperlink"/>
        </w:rPr>
        <w:br w:type="page"/>
      </w:r>
    </w:p>
    <w:p w14:paraId="64F776D8" w14:textId="77777777" w:rsidR="000973D0" w:rsidRPr="007344A1" w:rsidRDefault="000973D0" w:rsidP="009C46BD">
      <w:pPr>
        <w:pStyle w:val="BodyText"/>
        <w:spacing w:line="360" w:lineRule="auto"/>
        <w:rPr>
          <w:rFonts w:ascii="Gotham" w:hAnsi="Gotham" w:cstheme="minorHAnsi"/>
          <w:szCs w:val="24"/>
        </w:rPr>
      </w:pPr>
    </w:p>
    <w:p w14:paraId="0DE9B9FD" w14:textId="77777777" w:rsidR="002D1282" w:rsidRPr="00873E80" w:rsidRDefault="002D1282" w:rsidP="002D1282">
      <w:pPr>
        <w:pStyle w:val="BodyText"/>
        <w:spacing w:line="276" w:lineRule="auto"/>
        <w:rPr>
          <w:rFonts w:ascii="Gotham" w:hAnsi="Gotham"/>
        </w:rPr>
      </w:pPr>
      <w:r w:rsidRPr="00873E80">
        <w:rPr>
          <w:rFonts w:ascii="Gotham" w:hAnsi="Gotham"/>
        </w:rPr>
        <w:t>As part of your application please send:</w:t>
      </w:r>
    </w:p>
    <w:p w14:paraId="5A90C50C" w14:textId="77777777" w:rsidR="002D1282" w:rsidRPr="00873E80" w:rsidRDefault="002D1282" w:rsidP="002D1282">
      <w:pPr>
        <w:pStyle w:val="BodyText"/>
        <w:numPr>
          <w:ilvl w:val="0"/>
          <w:numId w:val="29"/>
        </w:numPr>
        <w:spacing w:line="276" w:lineRule="auto"/>
        <w:rPr>
          <w:rFonts w:ascii="Gotham" w:hAnsi="Gotham"/>
        </w:rPr>
      </w:pPr>
      <w:r w:rsidRPr="00873E80">
        <w:rPr>
          <w:rFonts w:ascii="Gotham" w:hAnsi="Gotham"/>
        </w:rPr>
        <w:t>your CV</w:t>
      </w:r>
    </w:p>
    <w:p w14:paraId="7EE448A7" w14:textId="77777777" w:rsidR="002D1282" w:rsidRPr="00873E80" w:rsidRDefault="002D1282" w:rsidP="002D1282">
      <w:pPr>
        <w:pStyle w:val="BodyText"/>
        <w:numPr>
          <w:ilvl w:val="0"/>
          <w:numId w:val="29"/>
        </w:numPr>
        <w:spacing w:line="276" w:lineRule="auto"/>
        <w:rPr>
          <w:rFonts w:ascii="Gotham" w:hAnsi="Gotham"/>
        </w:rPr>
      </w:pPr>
      <w:r w:rsidRPr="00873E80">
        <w:rPr>
          <w:rFonts w:ascii="Gotham" w:hAnsi="Gotham"/>
        </w:rPr>
        <w:t xml:space="preserve">a covering letter </w:t>
      </w:r>
    </w:p>
    <w:p w14:paraId="16C43312" w14:textId="77777777" w:rsidR="002D1282" w:rsidRPr="00873E80" w:rsidRDefault="002D1282" w:rsidP="002D1282">
      <w:pPr>
        <w:pStyle w:val="BodyText"/>
        <w:numPr>
          <w:ilvl w:val="0"/>
          <w:numId w:val="29"/>
        </w:numPr>
        <w:spacing w:line="276" w:lineRule="auto"/>
        <w:rPr>
          <w:rFonts w:ascii="Gotham" w:hAnsi="Gotham"/>
        </w:rPr>
      </w:pPr>
      <w:r w:rsidRPr="00873E80">
        <w:rPr>
          <w:rFonts w:ascii="Gotham" w:hAnsi="Gotham"/>
        </w:rPr>
        <w:t>an application form (please expand the space and continue on separate pages as necessary)</w:t>
      </w:r>
    </w:p>
    <w:p w14:paraId="363C43F9" w14:textId="77777777" w:rsidR="00E1225C" w:rsidRPr="007344A1" w:rsidRDefault="00E1225C" w:rsidP="009C46BD">
      <w:pPr>
        <w:pStyle w:val="BodyText"/>
        <w:spacing w:line="360" w:lineRule="auto"/>
        <w:rPr>
          <w:rFonts w:ascii="Gotham" w:hAnsi="Gotham" w:cstheme="minorHAnsi"/>
          <w:szCs w:val="24"/>
        </w:rPr>
      </w:pPr>
    </w:p>
    <w:p w14:paraId="41086AD1" w14:textId="3D1EDBBE" w:rsidR="00E1225C" w:rsidRPr="007344A1" w:rsidRDefault="00E1225C" w:rsidP="009C46BD">
      <w:pPr>
        <w:pStyle w:val="BodyText"/>
        <w:spacing w:line="360" w:lineRule="auto"/>
        <w:rPr>
          <w:rFonts w:ascii="Gotham" w:hAnsi="Gotham" w:cstheme="minorHAnsi"/>
          <w:szCs w:val="24"/>
        </w:rPr>
      </w:pPr>
      <w:r w:rsidRPr="007344A1">
        <w:rPr>
          <w:rFonts w:ascii="Gotham" w:hAnsi="Gotham" w:cstheme="minorHAnsi"/>
          <w:szCs w:val="24"/>
        </w:rPr>
        <w:t xml:space="preserve">Completed forms should be returned to: </w:t>
      </w:r>
    </w:p>
    <w:p w14:paraId="7AF6B913" w14:textId="77777777" w:rsidR="00E1225C" w:rsidRPr="007344A1" w:rsidRDefault="00E1225C" w:rsidP="009C46BD">
      <w:pPr>
        <w:pStyle w:val="BodyText"/>
        <w:spacing w:line="360" w:lineRule="auto"/>
        <w:ind w:left="720"/>
        <w:rPr>
          <w:rFonts w:ascii="Gotham" w:hAnsi="Gotham" w:cstheme="minorHAnsi"/>
          <w:szCs w:val="24"/>
        </w:rPr>
      </w:pPr>
      <w:r w:rsidRPr="007344A1">
        <w:rPr>
          <w:rFonts w:ascii="Gotham" w:hAnsi="Gotham" w:cstheme="minorHAnsi"/>
          <w:szCs w:val="24"/>
        </w:rPr>
        <w:t>HR Department</w:t>
      </w:r>
    </w:p>
    <w:p w14:paraId="66271658" w14:textId="77777777" w:rsidR="00E1225C" w:rsidRPr="007344A1" w:rsidRDefault="00E1225C" w:rsidP="009C46BD">
      <w:pPr>
        <w:pStyle w:val="BodyText"/>
        <w:spacing w:line="360" w:lineRule="auto"/>
        <w:ind w:left="720"/>
        <w:rPr>
          <w:rFonts w:ascii="Gotham" w:hAnsi="Gotham" w:cstheme="minorHAnsi"/>
          <w:szCs w:val="24"/>
        </w:rPr>
      </w:pPr>
      <w:r w:rsidRPr="007344A1">
        <w:rPr>
          <w:rFonts w:ascii="Gotham" w:hAnsi="Gotham" w:cstheme="minorHAnsi"/>
          <w:szCs w:val="24"/>
        </w:rPr>
        <w:t>St Andrew’s Church,</w:t>
      </w:r>
    </w:p>
    <w:p w14:paraId="04912555" w14:textId="77777777" w:rsidR="00E1225C" w:rsidRPr="007344A1" w:rsidRDefault="00E1225C" w:rsidP="009C46BD">
      <w:pPr>
        <w:pStyle w:val="BodyText"/>
        <w:spacing w:line="360" w:lineRule="auto"/>
        <w:ind w:left="720"/>
        <w:rPr>
          <w:rFonts w:ascii="Gotham" w:hAnsi="Gotham" w:cstheme="minorHAnsi"/>
          <w:szCs w:val="24"/>
        </w:rPr>
      </w:pPr>
      <w:r w:rsidRPr="007344A1">
        <w:rPr>
          <w:rFonts w:ascii="Gotham" w:hAnsi="Gotham" w:cstheme="minorHAnsi"/>
          <w:szCs w:val="24"/>
        </w:rPr>
        <w:t>Linton Road,</w:t>
      </w:r>
    </w:p>
    <w:p w14:paraId="4F51EEEB" w14:textId="77777777" w:rsidR="00E1225C" w:rsidRPr="007344A1" w:rsidRDefault="00E1225C" w:rsidP="009C46BD">
      <w:pPr>
        <w:pStyle w:val="BodyText"/>
        <w:spacing w:line="360" w:lineRule="auto"/>
        <w:ind w:left="720"/>
        <w:rPr>
          <w:rFonts w:ascii="Gotham" w:hAnsi="Gotham" w:cstheme="minorHAnsi"/>
          <w:szCs w:val="24"/>
        </w:rPr>
      </w:pPr>
      <w:r w:rsidRPr="007344A1">
        <w:rPr>
          <w:rFonts w:ascii="Gotham" w:hAnsi="Gotham" w:cstheme="minorHAnsi"/>
          <w:szCs w:val="24"/>
        </w:rPr>
        <w:t>Oxford,</w:t>
      </w:r>
    </w:p>
    <w:p w14:paraId="15477A53" w14:textId="77777777" w:rsidR="00E1225C" w:rsidRPr="007344A1" w:rsidRDefault="00E1225C" w:rsidP="009C46BD">
      <w:pPr>
        <w:pStyle w:val="BodyText"/>
        <w:spacing w:line="360" w:lineRule="auto"/>
        <w:ind w:left="720"/>
        <w:rPr>
          <w:rFonts w:ascii="Gotham" w:hAnsi="Gotham" w:cstheme="minorHAnsi"/>
          <w:szCs w:val="24"/>
        </w:rPr>
      </w:pPr>
      <w:r w:rsidRPr="007344A1">
        <w:rPr>
          <w:rFonts w:ascii="Gotham" w:hAnsi="Gotham" w:cstheme="minorHAnsi"/>
          <w:szCs w:val="24"/>
        </w:rPr>
        <w:t>OX2 6UG</w:t>
      </w:r>
    </w:p>
    <w:p w14:paraId="722C8A88" w14:textId="77777777" w:rsidR="00E1225C" w:rsidRPr="007344A1" w:rsidRDefault="00E1225C" w:rsidP="009C46BD">
      <w:pPr>
        <w:pStyle w:val="BodyText"/>
        <w:spacing w:line="360" w:lineRule="auto"/>
        <w:ind w:left="432"/>
        <w:rPr>
          <w:rFonts w:ascii="Gotham" w:hAnsi="Gotham" w:cstheme="minorHAnsi"/>
          <w:szCs w:val="24"/>
        </w:rPr>
      </w:pPr>
    </w:p>
    <w:p w14:paraId="31CB6F14" w14:textId="77777777" w:rsidR="00E1225C" w:rsidRPr="007344A1" w:rsidRDefault="00E1225C" w:rsidP="009C46BD">
      <w:pPr>
        <w:pStyle w:val="BodyText"/>
        <w:spacing w:line="360" w:lineRule="auto"/>
        <w:ind w:left="432"/>
        <w:rPr>
          <w:rStyle w:val="Hyperlink"/>
          <w:rFonts w:ascii="Gotham" w:hAnsi="Gotham" w:cstheme="minorHAnsi"/>
          <w:color w:val="auto"/>
          <w:szCs w:val="24"/>
        </w:rPr>
      </w:pPr>
      <w:r w:rsidRPr="007344A1">
        <w:rPr>
          <w:rFonts w:ascii="Gotham" w:hAnsi="Gotham" w:cstheme="minorHAnsi"/>
          <w:szCs w:val="24"/>
        </w:rPr>
        <w:t xml:space="preserve">or </w:t>
      </w:r>
      <w:hyperlink r:id="rId13" w:history="1">
        <w:r w:rsidRPr="007344A1">
          <w:rPr>
            <w:rStyle w:val="Hyperlink"/>
            <w:rFonts w:ascii="Gotham" w:hAnsi="Gotham" w:cstheme="minorHAnsi"/>
            <w:color w:val="auto"/>
            <w:szCs w:val="24"/>
          </w:rPr>
          <w:t>hr@standrewsoxford.org</w:t>
        </w:r>
      </w:hyperlink>
    </w:p>
    <w:p w14:paraId="64712CDA" w14:textId="77777777" w:rsidR="00E1225C" w:rsidRPr="007344A1" w:rsidRDefault="00E1225C" w:rsidP="009C46BD">
      <w:pPr>
        <w:pStyle w:val="BodyText"/>
        <w:spacing w:line="360" w:lineRule="auto"/>
        <w:rPr>
          <w:rFonts w:ascii="Gotham" w:hAnsi="Gotham" w:cstheme="minorHAnsi"/>
          <w:szCs w:val="24"/>
        </w:rPr>
      </w:pPr>
    </w:p>
    <w:p w14:paraId="64D2982F" w14:textId="77777777" w:rsidR="00E1225C" w:rsidRPr="007344A1" w:rsidRDefault="00E1225C" w:rsidP="009C46BD">
      <w:pPr>
        <w:pStyle w:val="BodyText"/>
        <w:spacing w:line="360" w:lineRule="auto"/>
        <w:rPr>
          <w:rFonts w:ascii="Gotham" w:hAnsi="Gotham" w:cstheme="minorHAnsi"/>
          <w:szCs w:val="24"/>
        </w:rPr>
      </w:pPr>
    </w:p>
    <w:p w14:paraId="7E253FFA" w14:textId="77777777" w:rsidR="00E1225C" w:rsidRPr="009C46BD" w:rsidRDefault="00E1225C" w:rsidP="009C46BD">
      <w:pPr>
        <w:pStyle w:val="Heading1"/>
        <w:spacing w:line="360" w:lineRule="auto"/>
        <w:rPr>
          <w:rFonts w:ascii="Gotham" w:hAnsi="Gotham" w:cstheme="minorHAnsi"/>
          <w:color w:val="auto"/>
          <w:spacing w:val="40"/>
          <w:sz w:val="32"/>
          <w:szCs w:val="32"/>
        </w:rPr>
      </w:pPr>
      <w:r w:rsidRPr="009C46BD">
        <w:rPr>
          <w:rFonts w:ascii="Gotham" w:hAnsi="Gotham" w:cstheme="minorHAnsi"/>
          <w:color w:val="auto"/>
          <w:sz w:val="32"/>
          <w:szCs w:val="32"/>
        </w:rPr>
        <w:t>1.</w:t>
      </w:r>
      <w:r w:rsidR="00CE6546" w:rsidRPr="009C46BD">
        <w:rPr>
          <w:rFonts w:ascii="Gotham" w:hAnsi="Gotham" w:cstheme="minorHAnsi"/>
          <w:color w:val="auto"/>
          <w:sz w:val="32"/>
          <w:szCs w:val="32"/>
        </w:rPr>
        <w:tab/>
      </w:r>
      <w:r w:rsidRPr="009C46BD">
        <w:rPr>
          <w:rFonts w:ascii="Gotham" w:hAnsi="Gotham" w:cstheme="minorHAnsi"/>
          <w:color w:val="auto"/>
          <w:spacing w:val="40"/>
          <w:sz w:val="32"/>
          <w:szCs w:val="32"/>
        </w:rPr>
        <w:t>PERSONAL INFORMATION</w:t>
      </w:r>
    </w:p>
    <w:p w14:paraId="76145227" w14:textId="77777777" w:rsidR="00E1225C" w:rsidRPr="007344A1" w:rsidRDefault="00E1225C" w:rsidP="009C46BD">
      <w:pPr>
        <w:pStyle w:val="BodyText"/>
        <w:spacing w:line="360" w:lineRule="auto"/>
        <w:rPr>
          <w:rFonts w:ascii="Gotham" w:hAnsi="Gotham" w:cstheme="minorHAnsi"/>
          <w:szCs w:val="24"/>
        </w:rPr>
      </w:pPr>
    </w:p>
    <w:p w14:paraId="04A09796" w14:textId="0BB9E102" w:rsidR="00E1225C" w:rsidRPr="007344A1" w:rsidRDefault="00E1225C" w:rsidP="009C46BD">
      <w:pPr>
        <w:pStyle w:val="BodyText"/>
        <w:spacing w:line="360" w:lineRule="auto"/>
        <w:rPr>
          <w:rFonts w:ascii="Gotham" w:hAnsi="Gotham" w:cstheme="minorHAnsi"/>
          <w:szCs w:val="24"/>
        </w:rPr>
      </w:pPr>
      <w:r w:rsidRPr="007344A1">
        <w:rPr>
          <w:rFonts w:ascii="Gotham" w:hAnsi="Gotham" w:cstheme="minorHAnsi"/>
          <w:szCs w:val="24"/>
        </w:rPr>
        <w:t>Name</w:t>
      </w:r>
      <w:r w:rsidR="009C46BD">
        <w:rPr>
          <w:rFonts w:ascii="Gotham" w:hAnsi="Gotham" w:cstheme="minorHAnsi"/>
          <w:szCs w:val="24"/>
        </w:rPr>
        <w:t>:</w:t>
      </w:r>
    </w:p>
    <w:p w14:paraId="1FE3FAE2" w14:textId="74F9CB36" w:rsidR="00E1225C" w:rsidRPr="007344A1" w:rsidRDefault="00E1225C" w:rsidP="009C46BD">
      <w:pPr>
        <w:pStyle w:val="BodyText"/>
        <w:spacing w:line="360" w:lineRule="auto"/>
        <w:rPr>
          <w:rFonts w:ascii="Gotham" w:hAnsi="Gotham" w:cstheme="minorHAnsi"/>
          <w:szCs w:val="24"/>
        </w:rPr>
      </w:pPr>
      <w:r w:rsidRPr="007344A1">
        <w:rPr>
          <w:rFonts w:ascii="Gotham" w:hAnsi="Gotham" w:cstheme="minorHAnsi"/>
          <w:szCs w:val="24"/>
        </w:rPr>
        <w:t>Address</w:t>
      </w:r>
      <w:r w:rsidR="009C46BD">
        <w:rPr>
          <w:rFonts w:ascii="Gotham" w:hAnsi="Gotham" w:cstheme="minorHAnsi"/>
          <w:szCs w:val="24"/>
        </w:rPr>
        <w:t>:</w:t>
      </w:r>
    </w:p>
    <w:p w14:paraId="081C7C15" w14:textId="77777777" w:rsidR="00E1225C" w:rsidRPr="007344A1" w:rsidRDefault="00E1225C" w:rsidP="009C46BD">
      <w:pPr>
        <w:pStyle w:val="BodyText"/>
        <w:spacing w:line="360" w:lineRule="auto"/>
        <w:rPr>
          <w:rFonts w:ascii="Gotham" w:hAnsi="Gotham" w:cstheme="minorHAnsi"/>
          <w:szCs w:val="24"/>
        </w:rPr>
      </w:pPr>
    </w:p>
    <w:p w14:paraId="47D0EC26" w14:textId="77777777" w:rsidR="00E1225C" w:rsidRPr="007344A1" w:rsidRDefault="00E1225C" w:rsidP="009C46BD">
      <w:pPr>
        <w:pStyle w:val="BodyText"/>
        <w:spacing w:line="360" w:lineRule="auto"/>
        <w:rPr>
          <w:rFonts w:ascii="Gotham" w:hAnsi="Gotham" w:cstheme="minorHAnsi"/>
          <w:szCs w:val="24"/>
        </w:rPr>
      </w:pPr>
    </w:p>
    <w:p w14:paraId="35004253" w14:textId="77777777" w:rsidR="00D224DB" w:rsidRPr="007344A1" w:rsidRDefault="00D224DB" w:rsidP="009C46BD">
      <w:pPr>
        <w:pStyle w:val="BodyText"/>
        <w:spacing w:line="360" w:lineRule="auto"/>
        <w:rPr>
          <w:rFonts w:ascii="Gotham" w:hAnsi="Gotham" w:cstheme="minorHAnsi"/>
          <w:szCs w:val="24"/>
        </w:rPr>
      </w:pPr>
    </w:p>
    <w:p w14:paraId="65FD3FCB" w14:textId="2DF5CD61" w:rsidR="00E1225C" w:rsidRPr="007344A1" w:rsidRDefault="00E1225C" w:rsidP="009C46BD">
      <w:pPr>
        <w:pStyle w:val="BodyText"/>
        <w:spacing w:line="360" w:lineRule="auto"/>
        <w:rPr>
          <w:rFonts w:ascii="Gotham" w:hAnsi="Gotham" w:cstheme="minorHAnsi"/>
          <w:szCs w:val="24"/>
        </w:rPr>
      </w:pPr>
      <w:r w:rsidRPr="007344A1">
        <w:rPr>
          <w:rFonts w:ascii="Gotham" w:hAnsi="Gotham" w:cstheme="minorHAnsi"/>
          <w:szCs w:val="24"/>
        </w:rPr>
        <w:t>Telephone (home)</w:t>
      </w:r>
      <w:r w:rsidR="009C46BD">
        <w:rPr>
          <w:rFonts w:ascii="Gotham" w:hAnsi="Gotham" w:cstheme="minorHAnsi"/>
          <w:szCs w:val="24"/>
        </w:rPr>
        <w:t>:</w:t>
      </w:r>
    </w:p>
    <w:p w14:paraId="3F854030" w14:textId="49D4D855" w:rsidR="00E1225C" w:rsidRPr="007344A1" w:rsidRDefault="00E1225C" w:rsidP="009C46BD">
      <w:pPr>
        <w:pStyle w:val="BodyText"/>
        <w:spacing w:line="360" w:lineRule="auto"/>
        <w:rPr>
          <w:rFonts w:ascii="Gotham" w:hAnsi="Gotham" w:cstheme="minorHAnsi"/>
          <w:szCs w:val="24"/>
        </w:rPr>
      </w:pPr>
      <w:r w:rsidRPr="007344A1">
        <w:rPr>
          <w:rFonts w:ascii="Gotham" w:hAnsi="Gotham" w:cstheme="minorHAnsi"/>
          <w:szCs w:val="24"/>
        </w:rPr>
        <w:t>Mobile</w:t>
      </w:r>
      <w:r w:rsidR="009C46BD">
        <w:rPr>
          <w:rFonts w:ascii="Gotham" w:hAnsi="Gotham" w:cstheme="minorHAnsi"/>
          <w:szCs w:val="24"/>
        </w:rPr>
        <w:t>:</w:t>
      </w:r>
    </w:p>
    <w:p w14:paraId="10D883FD" w14:textId="77777777" w:rsidR="006E628E" w:rsidRDefault="00E1225C" w:rsidP="009C46BD">
      <w:pPr>
        <w:pStyle w:val="BodyText"/>
        <w:spacing w:line="360" w:lineRule="auto"/>
        <w:rPr>
          <w:rFonts w:ascii="Gotham" w:hAnsi="Gotham" w:cstheme="minorHAnsi"/>
          <w:szCs w:val="24"/>
        </w:rPr>
      </w:pPr>
      <w:r w:rsidRPr="007344A1">
        <w:rPr>
          <w:rFonts w:ascii="Gotham" w:hAnsi="Gotham" w:cstheme="minorHAnsi"/>
          <w:szCs w:val="24"/>
        </w:rPr>
        <w:t>Email</w:t>
      </w:r>
      <w:r w:rsidR="009C46BD">
        <w:rPr>
          <w:rFonts w:ascii="Gotham" w:hAnsi="Gotham" w:cstheme="minorHAnsi"/>
          <w:szCs w:val="24"/>
        </w:rPr>
        <w:t>:</w:t>
      </w:r>
    </w:p>
    <w:p w14:paraId="4FC1C8CA" w14:textId="77777777" w:rsidR="006E628E" w:rsidRDefault="006E628E" w:rsidP="009C46BD">
      <w:pPr>
        <w:pStyle w:val="BodyText"/>
        <w:spacing w:line="360" w:lineRule="auto"/>
        <w:rPr>
          <w:rFonts w:ascii="Gotham" w:hAnsi="Gotham" w:cstheme="minorHAnsi"/>
          <w:szCs w:val="24"/>
        </w:rPr>
      </w:pPr>
    </w:p>
    <w:p w14:paraId="4BBF7DFF" w14:textId="77777777" w:rsidR="006E628E" w:rsidRDefault="006E628E" w:rsidP="009C46BD">
      <w:pPr>
        <w:pStyle w:val="BodyText"/>
        <w:spacing w:line="360" w:lineRule="auto"/>
        <w:rPr>
          <w:rFonts w:ascii="Gotham" w:hAnsi="Gotham" w:cstheme="minorHAnsi"/>
          <w:szCs w:val="24"/>
        </w:rPr>
      </w:pPr>
    </w:p>
    <w:p w14:paraId="13DB5403" w14:textId="22A82464" w:rsidR="009C46BD" w:rsidRPr="009C46BD" w:rsidRDefault="009C46BD" w:rsidP="009C46BD">
      <w:pPr>
        <w:pStyle w:val="BodyText"/>
        <w:spacing w:line="360" w:lineRule="auto"/>
        <w:rPr>
          <w:rFonts w:ascii="Gotham" w:hAnsi="Gotham" w:cstheme="minorHAnsi"/>
          <w:szCs w:val="24"/>
        </w:rPr>
      </w:pPr>
      <w:r>
        <w:rPr>
          <w:rFonts w:ascii="Gotham" w:hAnsi="Gotham" w:cstheme="minorHAnsi"/>
          <w:szCs w:val="24"/>
        </w:rPr>
        <w:br w:type="page"/>
      </w:r>
    </w:p>
    <w:p w14:paraId="68A97F83" w14:textId="77777777" w:rsidR="009564E8" w:rsidRPr="009564E8" w:rsidRDefault="009564E8" w:rsidP="009C46BD">
      <w:pPr>
        <w:pStyle w:val="Heading1"/>
        <w:numPr>
          <w:ilvl w:val="0"/>
          <w:numId w:val="0"/>
        </w:numPr>
        <w:spacing w:line="360" w:lineRule="auto"/>
        <w:rPr>
          <w:rFonts w:ascii="Gotham" w:hAnsi="Gotham" w:cstheme="minorHAnsi"/>
          <w:color w:val="auto"/>
          <w:spacing w:val="40"/>
          <w:sz w:val="20"/>
          <w:szCs w:val="20"/>
        </w:rPr>
      </w:pPr>
    </w:p>
    <w:p w14:paraId="3FD7DFB2" w14:textId="77777777" w:rsidR="006E628E" w:rsidRDefault="006E5A0D" w:rsidP="006E628E">
      <w:pPr>
        <w:pStyle w:val="Heading1"/>
        <w:numPr>
          <w:ilvl w:val="0"/>
          <w:numId w:val="0"/>
        </w:numPr>
        <w:spacing w:line="360" w:lineRule="auto"/>
        <w:rPr>
          <w:rFonts w:ascii="Gotham" w:hAnsi="Gotham" w:cstheme="minorHAnsi"/>
          <w:color w:val="auto"/>
          <w:spacing w:val="40"/>
          <w:sz w:val="32"/>
          <w:szCs w:val="32"/>
        </w:rPr>
      </w:pPr>
      <w:r w:rsidRPr="009C46BD">
        <w:rPr>
          <w:rFonts w:ascii="Gotham" w:hAnsi="Gotham" w:cstheme="minorHAnsi"/>
          <w:color w:val="auto"/>
          <w:spacing w:val="40"/>
          <w:sz w:val="32"/>
          <w:szCs w:val="32"/>
        </w:rPr>
        <w:t>2.</w:t>
      </w:r>
      <w:r w:rsidRPr="009C46BD">
        <w:rPr>
          <w:rFonts w:ascii="Gotham" w:hAnsi="Gotham" w:cstheme="minorHAnsi"/>
          <w:color w:val="auto"/>
          <w:spacing w:val="40"/>
          <w:sz w:val="32"/>
          <w:szCs w:val="32"/>
        </w:rPr>
        <w:tab/>
        <w:t>EDUCATION &amp; QUALIFICATIONS</w:t>
      </w:r>
    </w:p>
    <w:p w14:paraId="725DCE20" w14:textId="1B097938" w:rsidR="00AE4CB2" w:rsidRPr="00873E80" w:rsidRDefault="00AE4CB2" w:rsidP="00AE4CB2">
      <w:pPr>
        <w:pStyle w:val="BodyText"/>
        <w:rPr>
          <w:rFonts w:ascii="Gotham" w:hAnsi="Gotham"/>
        </w:rPr>
      </w:pPr>
      <w:r w:rsidRPr="00873E80">
        <w:rPr>
          <w:rFonts w:ascii="Gotham" w:hAnsi="Gotham"/>
        </w:rPr>
        <w:t>Please list in date order (starting with most recent)</w:t>
      </w:r>
      <w:r>
        <w:rPr>
          <w:rFonts w:ascii="Gotham" w:hAnsi="Gotham"/>
        </w:rPr>
        <w:t>.</w:t>
      </w:r>
    </w:p>
    <w:p w14:paraId="3447F0A7" w14:textId="77777777" w:rsidR="006E628E" w:rsidRDefault="006E628E" w:rsidP="006E628E"/>
    <w:p w14:paraId="4EC2C8ED" w14:textId="77777777" w:rsidR="006E628E" w:rsidRDefault="006E628E" w:rsidP="006E628E"/>
    <w:p w14:paraId="0607FB49" w14:textId="77777777" w:rsidR="006E628E" w:rsidRDefault="006E628E" w:rsidP="006E628E"/>
    <w:p w14:paraId="5B88670E" w14:textId="77777777" w:rsidR="006E628E" w:rsidRDefault="006E628E" w:rsidP="006E628E"/>
    <w:p w14:paraId="1662B418" w14:textId="77777777" w:rsidR="006E628E" w:rsidRDefault="006E628E" w:rsidP="006E628E"/>
    <w:p w14:paraId="1CC49C25" w14:textId="77777777" w:rsidR="006E628E" w:rsidRDefault="006E628E" w:rsidP="006E628E"/>
    <w:p w14:paraId="4983348A" w14:textId="77777777" w:rsidR="006E628E" w:rsidRDefault="006E628E" w:rsidP="006E628E"/>
    <w:p w14:paraId="5386ED78" w14:textId="77777777" w:rsidR="006E628E" w:rsidRDefault="006E628E" w:rsidP="006E628E"/>
    <w:p w14:paraId="11A37E49" w14:textId="77777777" w:rsidR="006E628E" w:rsidRDefault="006E628E" w:rsidP="006E628E"/>
    <w:p w14:paraId="0847804F" w14:textId="77777777" w:rsidR="006E628E" w:rsidRDefault="006E628E" w:rsidP="006E628E"/>
    <w:p w14:paraId="5ED88C24" w14:textId="77777777" w:rsidR="006E628E" w:rsidRDefault="006E628E" w:rsidP="006E628E"/>
    <w:p w14:paraId="755A4D84" w14:textId="77777777" w:rsidR="006E628E" w:rsidRDefault="006E628E" w:rsidP="006E628E"/>
    <w:p w14:paraId="166DA1A4" w14:textId="77777777" w:rsidR="006E628E" w:rsidRDefault="006E628E" w:rsidP="006E628E"/>
    <w:p w14:paraId="2DF6DD86" w14:textId="77777777" w:rsidR="006E628E" w:rsidRPr="006E628E" w:rsidRDefault="006E628E" w:rsidP="006E628E"/>
    <w:p w14:paraId="711777D1" w14:textId="2DAC236D" w:rsidR="006E5A0D" w:rsidRPr="00E65022" w:rsidRDefault="006E5A0D" w:rsidP="006E628E">
      <w:pPr>
        <w:pStyle w:val="Heading1"/>
        <w:numPr>
          <w:ilvl w:val="0"/>
          <w:numId w:val="0"/>
        </w:numPr>
        <w:spacing w:line="360" w:lineRule="auto"/>
        <w:rPr>
          <w:rFonts w:ascii="Gotham" w:hAnsi="Gotham" w:cstheme="minorHAnsi"/>
          <w:color w:val="auto"/>
          <w:spacing w:val="40"/>
          <w:sz w:val="32"/>
          <w:szCs w:val="32"/>
        </w:rPr>
      </w:pPr>
      <w:r>
        <w:rPr>
          <w:rFonts w:ascii="Gotham" w:hAnsi="Gotham" w:cstheme="minorHAnsi"/>
          <w:color w:val="auto"/>
          <w:spacing w:val="40"/>
          <w:sz w:val="32"/>
          <w:szCs w:val="32"/>
        </w:rPr>
        <w:t xml:space="preserve">3. </w:t>
      </w:r>
      <w:r w:rsidRPr="00BB6E31">
        <w:rPr>
          <w:rFonts w:ascii="Gotham" w:hAnsi="Gotham" w:cstheme="minorHAnsi"/>
          <w:color w:val="auto"/>
          <w:spacing w:val="40"/>
          <w:sz w:val="32"/>
          <w:szCs w:val="32"/>
        </w:rPr>
        <w:t>EMPLOYMENT &amp; OTHER RESPONSIBILITIES</w:t>
      </w:r>
    </w:p>
    <w:p w14:paraId="750F4333" w14:textId="77777777" w:rsidR="006E5A0D" w:rsidRPr="00144729" w:rsidRDefault="006E5A0D" w:rsidP="006E5A0D"/>
    <w:p w14:paraId="6591EA1F" w14:textId="67A9FAF4" w:rsidR="006E5A0D" w:rsidRDefault="006E5A0D" w:rsidP="00FD7A56">
      <w:pPr>
        <w:pStyle w:val="BodyText"/>
        <w:numPr>
          <w:ilvl w:val="0"/>
          <w:numId w:val="32"/>
        </w:numPr>
        <w:spacing w:line="360" w:lineRule="auto"/>
        <w:jc w:val="left"/>
        <w:rPr>
          <w:rFonts w:ascii="Gotham" w:hAnsi="Gotham" w:cstheme="minorHAnsi"/>
          <w:szCs w:val="24"/>
        </w:rPr>
      </w:pPr>
      <w:r w:rsidRPr="00E65022">
        <w:rPr>
          <w:rFonts w:ascii="Gotham" w:hAnsi="Gotham" w:cstheme="minorHAnsi"/>
          <w:szCs w:val="24"/>
        </w:rPr>
        <w:t>Please list in date order (starting with most recent) all your employment and any relevant voluntary work. Please give dates and reasons for leaving each post</w:t>
      </w:r>
      <w:r>
        <w:rPr>
          <w:rFonts w:ascii="Gotham" w:hAnsi="Gotham" w:cstheme="minorHAnsi"/>
          <w:szCs w:val="24"/>
        </w:rPr>
        <w:t>.</w:t>
      </w:r>
    </w:p>
    <w:p w14:paraId="436DC4F3" w14:textId="77777777" w:rsidR="006E5A0D" w:rsidRDefault="006E5A0D" w:rsidP="006E5A0D">
      <w:pPr>
        <w:pStyle w:val="BodyText"/>
        <w:spacing w:line="360" w:lineRule="auto"/>
        <w:jc w:val="left"/>
        <w:rPr>
          <w:rFonts w:ascii="Gotham" w:hAnsi="Gotham" w:cstheme="minorHAnsi"/>
          <w:szCs w:val="24"/>
        </w:rPr>
      </w:pPr>
    </w:p>
    <w:tbl>
      <w:tblPr>
        <w:tblStyle w:val="PlainTable1"/>
        <w:tblpPr w:leftFromText="180" w:rightFromText="180" w:vertAnchor="text" w:horzAnchor="margin" w:tblpY="45"/>
        <w:tblW w:w="0" w:type="auto"/>
        <w:tblLook w:val="04A0" w:firstRow="1" w:lastRow="0" w:firstColumn="1" w:lastColumn="0" w:noHBand="0" w:noVBand="1"/>
      </w:tblPr>
      <w:tblGrid>
        <w:gridCol w:w="921"/>
        <w:gridCol w:w="922"/>
        <w:gridCol w:w="5098"/>
        <w:gridCol w:w="2662"/>
      </w:tblGrid>
      <w:tr w:rsidR="006E5A0D" w:rsidRPr="007344A1" w14:paraId="3899EA1D" w14:textId="77777777" w:rsidTr="008A48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 w:type="dxa"/>
            <w:vAlign w:val="center"/>
          </w:tcPr>
          <w:p w14:paraId="29CF8500" w14:textId="77777777" w:rsidR="006E5A0D" w:rsidRPr="00554A38" w:rsidRDefault="006E5A0D" w:rsidP="008A481F">
            <w:pPr>
              <w:pStyle w:val="BodyText"/>
              <w:spacing w:line="360" w:lineRule="auto"/>
              <w:jc w:val="center"/>
              <w:rPr>
                <w:rFonts w:ascii="Gotham" w:hAnsi="Gotham" w:cstheme="minorHAnsi"/>
                <w:sz w:val="20"/>
                <w:szCs w:val="20"/>
              </w:rPr>
            </w:pPr>
            <w:r w:rsidRPr="00554A38">
              <w:rPr>
                <w:rFonts w:ascii="Gotham" w:hAnsi="Gotham" w:cstheme="minorHAnsi"/>
                <w:sz w:val="20"/>
                <w:szCs w:val="20"/>
              </w:rPr>
              <w:t>FROM</w:t>
            </w:r>
          </w:p>
        </w:tc>
        <w:tc>
          <w:tcPr>
            <w:tcW w:w="922" w:type="dxa"/>
            <w:vAlign w:val="center"/>
          </w:tcPr>
          <w:p w14:paraId="192E0D65" w14:textId="77777777" w:rsidR="006E5A0D" w:rsidRPr="00554A38" w:rsidRDefault="006E5A0D" w:rsidP="008A481F">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Gotham" w:hAnsi="Gotham" w:cstheme="minorHAnsi"/>
                <w:sz w:val="20"/>
                <w:szCs w:val="20"/>
              </w:rPr>
            </w:pPr>
            <w:r w:rsidRPr="00554A38">
              <w:rPr>
                <w:rFonts w:ascii="Gotham" w:hAnsi="Gotham" w:cstheme="minorHAnsi"/>
                <w:sz w:val="20"/>
                <w:szCs w:val="20"/>
              </w:rPr>
              <w:t>TO</w:t>
            </w:r>
          </w:p>
        </w:tc>
        <w:tc>
          <w:tcPr>
            <w:tcW w:w="5098" w:type="dxa"/>
            <w:vAlign w:val="center"/>
          </w:tcPr>
          <w:p w14:paraId="16C49E9B" w14:textId="77777777" w:rsidR="006E5A0D" w:rsidRPr="00554A38" w:rsidRDefault="006E5A0D" w:rsidP="008A481F">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Gotham" w:hAnsi="Gotham" w:cstheme="minorHAnsi"/>
                <w:sz w:val="20"/>
                <w:szCs w:val="20"/>
              </w:rPr>
            </w:pPr>
            <w:r w:rsidRPr="00554A38">
              <w:rPr>
                <w:rFonts w:ascii="Gotham" w:hAnsi="Gotham" w:cstheme="minorHAnsi"/>
                <w:sz w:val="20"/>
                <w:szCs w:val="20"/>
              </w:rPr>
              <w:t>POST AND DESCRIPTION</w:t>
            </w:r>
          </w:p>
        </w:tc>
        <w:tc>
          <w:tcPr>
            <w:tcW w:w="2662" w:type="dxa"/>
            <w:vAlign w:val="center"/>
          </w:tcPr>
          <w:p w14:paraId="10055BA8" w14:textId="77777777" w:rsidR="006E5A0D" w:rsidRPr="00554A38" w:rsidRDefault="006E5A0D" w:rsidP="008A481F">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Gotham" w:hAnsi="Gotham" w:cstheme="minorHAnsi"/>
                <w:sz w:val="20"/>
                <w:szCs w:val="20"/>
              </w:rPr>
            </w:pPr>
            <w:r w:rsidRPr="00554A38">
              <w:rPr>
                <w:rFonts w:ascii="Gotham" w:hAnsi="Gotham" w:cstheme="minorHAnsi"/>
                <w:sz w:val="20"/>
                <w:szCs w:val="20"/>
              </w:rPr>
              <w:t>REASON FOR LEAVING</w:t>
            </w:r>
          </w:p>
        </w:tc>
      </w:tr>
      <w:tr w:rsidR="006E5A0D" w:rsidRPr="007344A1" w14:paraId="76114E9A" w14:textId="77777777" w:rsidTr="008A481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 w:type="dxa"/>
          </w:tcPr>
          <w:p w14:paraId="03B72937" w14:textId="77777777" w:rsidR="006E5A0D" w:rsidRDefault="006E5A0D" w:rsidP="008A481F">
            <w:pPr>
              <w:pStyle w:val="BodyText"/>
              <w:spacing w:line="360" w:lineRule="auto"/>
              <w:rPr>
                <w:rFonts w:ascii="Gotham" w:hAnsi="Gotham" w:cstheme="minorHAnsi"/>
                <w:szCs w:val="24"/>
              </w:rPr>
            </w:pPr>
          </w:p>
          <w:p w14:paraId="24B4CBD2" w14:textId="77777777" w:rsidR="006E5A0D" w:rsidRDefault="006E5A0D" w:rsidP="008A481F">
            <w:pPr>
              <w:pStyle w:val="BodyText"/>
              <w:spacing w:line="360" w:lineRule="auto"/>
              <w:rPr>
                <w:rFonts w:ascii="Gotham" w:hAnsi="Gotham" w:cstheme="minorHAnsi"/>
                <w:szCs w:val="24"/>
              </w:rPr>
            </w:pPr>
          </w:p>
          <w:p w14:paraId="46FBEA8A" w14:textId="77777777" w:rsidR="006E5A0D" w:rsidRPr="007344A1" w:rsidRDefault="006E5A0D" w:rsidP="008A481F">
            <w:pPr>
              <w:pStyle w:val="BodyText"/>
              <w:spacing w:line="360" w:lineRule="auto"/>
              <w:rPr>
                <w:rFonts w:ascii="Gotham" w:hAnsi="Gotham" w:cstheme="minorHAnsi"/>
                <w:szCs w:val="24"/>
              </w:rPr>
            </w:pPr>
          </w:p>
        </w:tc>
        <w:tc>
          <w:tcPr>
            <w:tcW w:w="922" w:type="dxa"/>
          </w:tcPr>
          <w:p w14:paraId="49619343" w14:textId="77777777" w:rsidR="006E5A0D" w:rsidRPr="007344A1" w:rsidRDefault="006E5A0D" w:rsidP="008A481F">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Gotham" w:hAnsi="Gotham" w:cstheme="minorHAnsi"/>
                <w:szCs w:val="24"/>
              </w:rPr>
            </w:pPr>
          </w:p>
        </w:tc>
        <w:tc>
          <w:tcPr>
            <w:tcW w:w="5098" w:type="dxa"/>
          </w:tcPr>
          <w:p w14:paraId="3F5B5718" w14:textId="77777777" w:rsidR="006E5A0D" w:rsidRPr="007344A1" w:rsidRDefault="006E5A0D" w:rsidP="008A481F">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Gotham" w:hAnsi="Gotham" w:cstheme="minorHAnsi"/>
                <w:szCs w:val="24"/>
              </w:rPr>
            </w:pPr>
          </w:p>
        </w:tc>
        <w:tc>
          <w:tcPr>
            <w:tcW w:w="2662" w:type="dxa"/>
          </w:tcPr>
          <w:p w14:paraId="2E2900D2" w14:textId="77777777" w:rsidR="006E5A0D" w:rsidRPr="007344A1" w:rsidRDefault="006E5A0D" w:rsidP="008A481F">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Gotham" w:hAnsi="Gotham" w:cstheme="minorHAnsi"/>
                <w:szCs w:val="24"/>
              </w:rPr>
            </w:pPr>
          </w:p>
        </w:tc>
      </w:tr>
      <w:tr w:rsidR="006E5A0D" w:rsidRPr="007344A1" w14:paraId="42523D0A" w14:textId="77777777" w:rsidTr="008A481F">
        <w:trPr>
          <w:trHeight w:val="454"/>
        </w:trPr>
        <w:tc>
          <w:tcPr>
            <w:cnfStyle w:val="001000000000" w:firstRow="0" w:lastRow="0" w:firstColumn="1" w:lastColumn="0" w:oddVBand="0" w:evenVBand="0" w:oddHBand="0" w:evenHBand="0" w:firstRowFirstColumn="0" w:firstRowLastColumn="0" w:lastRowFirstColumn="0" w:lastRowLastColumn="0"/>
            <w:tcW w:w="921" w:type="dxa"/>
          </w:tcPr>
          <w:p w14:paraId="110173BE" w14:textId="77777777" w:rsidR="006E5A0D" w:rsidRDefault="006E5A0D" w:rsidP="008A481F">
            <w:pPr>
              <w:pStyle w:val="BodyText"/>
              <w:spacing w:line="360" w:lineRule="auto"/>
              <w:rPr>
                <w:rFonts w:ascii="Gotham" w:hAnsi="Gotham" w:cstheme="minorHAnsi"/>
                <w:szCs w:val="24"/>
              </w:rPr>
            </w:pPr>
          </w:p>
          <w:p w14:paraId="7FC1F4FF" w14:textId="77777777" w:rsidR="006E5A0D" w:rsidRDefault="006E5A0D" w:rsidP="008A481F">
            <w:pPr>
              <w:pStyle w:val="BodyText"/>
              <w:spacing w:line="360" w:lineRule="auto"/>
              <w:rPr>
                <w:rFonts w:ascii="Gotham" w:hAnsi="Gotham" w:cstheme="minorHAnsi"/>
                <w:szCs w:val="24"/>
              </w:rPr>
            </w:pPr>
          </w:p>
          <w:p w14:paraId="4EE0C496" w14:textId="77777777" w:rsidR="006E5A0D" w:rsidRPr="007344A1" w:rsidRDefault="006E5A0D" w:rsidP="008A481F">
            <w:pPr>
              <w:pStyle w:val="BodyText"/>
              <w:spacing w:line="360" w:lineRule="auto"/>
              <w:rPr>
                <w:rFonts w:ascii="Gotham" w:hAnsi="Gotham" w:cstheme="minorHAnsi"/>
                <w:szCs w:val="24"/>
              </w:rPr>
            </w:pPr>
          </w:p>
        </w:tc>
        <w:tc>
          <w:tcPr>
            <w:tcW w:w="922" w:type="dxa"/>
          </w:tcPr>
          <w:p w14:paraId="1FE28257" w14:textId="77777777" w:rsidR="006E5A0D" w:rsidRPr="007344A1" w:rsidRDefault="006E5A0D" w:rsidP="008A481F">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Gotham" w:hAnsi="Gotham" w:cstheme="minorHAnsi"/>
                <w:szCs w:val="24"/>
              </w:rPr>
            </w:pPr>
          </w:p>
        </w:tc>
        <w:tc>
          <w:tcPr>
            <w:tcW w:w="5098" w:type="dxa"/>
          </w:tcPr>
          <w:p w14:paraId="4FAF00E5" w14:textId="77777777" w:rsidR="006E5A0D" w:rsidRPr="007344A1" w:rsidRDefault="006E5A0D" w:rsidP="008A481F">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Gotham" w:hAnsi="Gotham" w:cstheme="minorHAnsi"/>
                <w:szCs w:val="24"/>
              </w:rPr>
            </w:pPr>
          </w:p>
        </w:tc>
        <w:tc>
          <w:tcPr>
            <w:tcW w:w="2662" w:type="dxa"/>
          </w:tcPr>
          <w:p w14:paraId="07C2415D" w14:textId="77777777" w:rsidR="006E5A0D" w:rsidRPr="007344A1" w:rsidRDefault="006E5A0D" w:rsidP="008A481F">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Gotham" w:hAnsi="Gotham" w:cstheme="minorHAnsi"/>
                <w:szCs w:val="24"/>
              </w:rPr>
            </w:pPr>
          </w:p>
        </w:tc>
      </w:tr>
      <w:tr w:rsidR="006E5A0D" w:rsidRPr="007344A1" w14:paraId="6D621435" w14:textId="77777777" w:rsidTr="008A481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 w:type="dxa"/>
          </w:tcPr>
          <w:p w14:paraId="67FC8192" w14:textId="77777777" w:rsidR="006E5A0D" w:rsidRDefault="006E5A0D" w:rsidP="008A481F">
            <w:pPr>
              <w:pStyle w:val="BodyText"/>
              <w:spacing w:line="360" w:lineRule="auto"/>
              <w:rPr>
                <w:rFonts w:ascii="Gotham" w:hAnsi="Gotham" w:cstheme="minorHAnsi"/>
                <w:szCs w:val="24"/>
              </w:rPr>
            </w:pPr>
          </w:p>
          <w:p w14:paraId="5D03AF2E" w14:textId="77777777" w:rsidR="006E5A0D" w:rsidRDefault="006E5A0D" w:rsidP="008A481F">
            <w:pPr>
              <w:pStyle w:val="BodyText"/>
              <w:spacing w:line="360" w:lineRule="auto"/>
              <w:rPr>
                <w:rFonts w:ascii="Gotham" w:hAnsi="Gotham" w:cstheme="minorHAnsi"/>
                <w:szCs w:val="24"/>
              </w:rPr>
            </w:pPr>
          </w:p>
          <w:p w14:paraId="71645C30" w14:textId="77777777" w:rsidR="006E5A0D" w:rsidRPr="007344A1" w:rsidRDefault="006E5A0D" w:rsidP="008A481F">
            <w:pPr>
              <w:pStyle w:val="BodyText"/>
              <w:spacing w:line="360" w:lineRule="auto"/>
              <w:rPr>
                <w:rFonts w:ascii="Gotham" w:hAnsi="Gotham" w:cstheme="minorHAnsi"/>
                <w:szCs w:val="24"/>
              </w:rPr>
            </w:pPr>
          </w:p>
        </w:tc>
        <w:tc>
          <w:tcPr>
            <w:tcW w:w="922" w:type="dxa"/>
          </w:tcPr>
          <w:p w14:paraId="32318D88" w14:textId="77777777" w:rsidR="006E5A0D" w:rsidRPr="007344A1" w:rsidRDefault="006E5A0D" w:rsidP="008A481F">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Gotham" w:hAnsi="Gotham" w:cstheme="minorHAnsi"/>
                <w:szCs w:val="24"/>
              </w:rPr>
            </w:pPr>
          </w:p>
        </w:tc>
        <w:tc>
          <w:tcPr>
            <w:tcW w:w="5098" w:type="dxa"/>
          </w:tcPr>
          <w:p w14:paraId="320F6A0E" w14:textId="77777777" w:rsidR="006E5A0D" w:rsidRPr="007344A1" w:rsidRDefault="006E5A0D" w:rsidP="008A481F">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Gotham" w:hAnsi="Gotham" w:cstheme="minorHAnsi"/>
                <w:szCs w:val="24"/>
              </w:rPr>
            </w:pPr>
          </w:p>
        </w:tc>
        <w:tc>
          <w:tcPr>
            <w:tcW w:w="2662" w:type="dxa"/>
          </w:tcPr>
          <w:p w14:paraId="14647826" w14:textId="77777777" w:rsidR="006E5A0D" w:rsidRPr="007344A1" w:rsidRDefault="006E5A0D" w:rsidP="008A481F">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Gotham" w:hAnsi="Gotham" w:cstheme="minorHAnsi"/>
                <w:szCs w:val="24"/>
              </w:rPr>
            </w:pPr>
          </w:p>
        </w:tc>
      </w:tr>
      <w:tr w:rsidR="006E5A0D" w:rsidRPr="007344A1" w14:paraId="74DFDEC7" w14:textId="77777777" w:rsidTr="008A481F">
        <w:trPr>
          <w:trHeight w:val="1009"/>
        </w:trPr>
        <w:tc>
          <w:tcPr>
            <w:cnfStyle w:val="001000000000" w:firstRow="0" w:lastRow="0" w:firstColumn="1" w:lastColumn="0" w:oddVBand="0" w:evenVBand="0" w:oddHBand="0" w:evenHBand="0" w:firstRowFirstColumn="0" w:firstRowLastColumn="0" w:lastRowFirstColumn="0" w:lastRowLastColumn="0"/>
            <w:tcW w:w="921" w:type="dxa"/>
          </w:tcPr>
          <w:p w14:paraId="66AE1D41" w14:textId="77777777" w:rsidR="006E5A0D" w:rsidRDefault="006E5A0D" w:rsidP="008A481F">
            <w:pPr>
              <w:pStyle w:val="BodyText"/>
              <w:spacing w:line="360" w:lineRule="auto"/>
              <w:rPr>
                <w:rFonts w:ascii="Gotham" w:hAnsi="Gotham" w:cstheme="minorHAnsi"/>
                <w:szCs w:val="24"/>
              </w:rPr>
            </w:pPr>
          </w:p>
          <w:p w14:paraId="40A524F3" w14:textId="77777777" w:rsidR="006E5A0D" w:rsidRDefault="006E5A0D" w:rsidP="008A481F">
            <w:pPr>
              <w:pStyle w:val="BodyText"/>
              <w:spacing w:line="360" w:lineRule="auto"/>
              <w:rPr>
                <w:rFonts w:ascii="Gotham" w:hAnsi="Gotham" w:cstheme="minorHAnsi"/>
                <w:szCs w:val="24"/>
              </w:rPr>
            </w:pPr>
          </w:p>
          <w:p w14:paraId="1A874C0E" w14:textId="77777777" w:rsidR="006E5A0D" w:rsidRPr="007344A1" w:rsidRDefault="006E5A0D" w:rsidP="008A481F">
            <w:pPr>
              <w:pStyle w:val="BodyText"/>
              <w:spacing w:line="360" w:lineRule="auto"/>
              <w:rPr>
                <w:rFonts w:ascii="Gotham" w:hAnsi="Gotham" w:cstheme="minorHAnsi"/>
                <w:szCs w:val="24"/>
              </w:rPr>
            </w:pPr>
          </w:p>
        </w:tc>
        <w:tc>
          <w:tcPr>
            <w:tcW w:w="922" w:type="dxa"/>
          </w:tcPr>
          <w:p w14:paraId="537D7D64" w14:textId="77777777" w:rsidR="006E5A0D" w:rsidRPr="007344A1" w:rsidRDefault="006E5A0D" w:rsidP="008A481F">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Gotham" w:hAnsi="Gotham" w:cstheme="minorHAnsi"/>
                <w:szCs w:val="24"/>
              </w:rPr>
            </w:pPr>
          </w:p>
        </w:tc>
        <w:tc>
          <w:tcPr>
            <w:tcW w:w="5098" w:type="dxa"/>
          </w:tcPr>
          <w:p w14:paraId="10404A09" w14:textId="77777777" w:rsidR="006E5A0D" w:rsidRPr="007344A1" w:rsidRDefault="006E5A0D" w:rsidP="008A481F">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Gotham" w:hAnsi="Gotham" w:cstheme="minorHAnsi"/>
                <w:szCs w:val="24"/>
              </w:rPr>
            </w:pPr>
          </w:p>
        </w:tc>
        <w:tc>
          <w:tcPr>
            <w:tcW w:w="2662" w:type="dxa"/>
          </w:tcPr>
          <w:p w14:paraId="0D64F38B" w14:textId="77777777" w:rsidR="006E5A0D" w:rsidRPr="007344A1" w:rsidRDefault="006E5A0D" w:rsidP="008A481F">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Gotham" w:hAnsi="Gotham" w:cstheme="minorHAnsi"/>
                <w:szCs w:val="24"/>
              </w:rPr>
            </w:pPr>
          </w:p>
        </w:tc>
      </w:tr>
    </w:tbl>
    <w:p w14:paraId="78588136" w14:textId="77777777" w:rsidR="006E5A0D" w:rsidRDefault="006E5A0D" w:rsidP="006E5A0D">
      <w:pPr>
        <w:pStyle w:val="BodyText"/>
        <w:spacing w:line="360" w:lineRule="auto"/>
        <w:jc w:val="left"/>
        <w:rPr>
          <w:rFonts w:ascii="Gotham" w:hAnsi="Gotham" w:cstheme="minorHAnsi"/>
          <w:szCs w:val="24"/>
        </w:rPr>
      </w:pPr>
    </w:p>
    <w:p w14:paraId="0E4ED219" w14:textId="23BDFDD1" w:rsidR="00FD7A56" w:rsidRPr="00757E09" w:rsidRDefault="00FD7A56" w:rsidP="00757E09">
      <w:pPr>
        <w:pStyle w:val="ListParagraph"/>
        <w:keepNext/>
        <w:numPr>
          <w:ilvl w:val="0"/>
          <w:numId w:val="32"/>
        </w:numPr>
        <w:spacing w:line="276" w:lineRule="auto"/>
        <w:outlineLvl w:val="0"/>
        <w:rPr>
          <w:rFonts w:ascii="Gotham" w:hAnsi="Gotham" w:cs="Arial"/>
          <w:bCs/>
        </w:rPr>
      </w:pPr>
      <w:r w:rsidRPr="00757E09">
        <w:rPr>
          <w:rFonts w:ascii="Gotham" w:hAnsi="Gotham" w:cs="Arial"/>
          <w:bCs/>
        </w:rPr>
        <w:lastRenderedPageBreak/>
        <w:t>What personal and professional development have you completed in the last five years? Please include courses and activities both inside and outside of your employment.</w:t>
      </w:r>
      <w:r w:rsidRPr="00757E09">
        <w:rPr>
          <w:rFonts w:ascii="Gotham" w:hAnsi="Gotham" w:cs="Arial"/>
          <w:bCs/>
        </w:rPr>
        <w:br/>
      </w:r>
      <w:r w:rsidRPr="00757E09">
        <w:rPr>
          <w:rFonts w:ascii="Gotham" w:hAnsi="Gotham" w:cs="Arial"/>
          <w:bCs/>
        </w:rPr>
        <w:br/>
      </w:r>
      <w:r w:rsidRPr="00757E09">
        <w:rPr>
          <w:rFonts w:ascii="Gotham" w:hAnsi="Gotham" w:cs="Arial"/>
          <w:bCs/>
        </w:rPr>
        <w:br/>
      </w:r>
      <w:r w:rsidRPr="00757E09">
        <w:rPr>
          <w:rFonts w:ascii="Gotham" w:hAnsi="Gotham" w:cs="Arial"/>
          <w:bCs/>
        </w:rPr>
        <w:br/>
      </w:r>
      <w:r w:rsidRPr="00757E09">
        <w:rPr>
          <w:rFonts w:ascii="Gotham" w:hAnsi="Gotham" w:cs="Arial"/>
          <w:bCs/>
        </w:rPr>
        <w:br/>
      </w:r>
      <w:r w:rsidRPr="00757E09">
        <w:rPr>
          <w:rFonts w:ascii="Gotham" w:hAnsi="Gotham" w:cs="Arial"/>
          <w:bCs/>
        </w:rPr>
        <w:br/>
      </w:r>
    </w:p>
    <w:p w14:paraId="00DEC717" w14:textId="77777777" w:rsidR="00FD7A56" w:rsidRPr="00FD7A56" w:rsidRDefault="00FD7A56" w:rsidP="00FD7A56">
      <w:pPr>
        <w:keepNext/>
        <w:spacing w:line="276" w:lineRule="auto"/>
        <w:ind w:left="720"/>
        <w:outlineLvl w:val="0"/>
        <w:rPr>
          <w:rFonts w:ascii="Gotham" w:hAnsi="Gotham" w:cs="Arial"/>
          <w:bCs/>
        </w:rPr>
      </w:pPr>
    </w:p>
    <w:p w14:paraId="754249CA" w14:textId="77777777" w:rsidR="00FD7A56" w:rsidRPr="00FD7A56" w:rsidRDefault="00FD7A56" w:rsidP="00FD7A56">
      <w:pPr>
        <w:spacing w:line="23" w:lineRule="atLeast"/>
        <w:jc w:val="both"/>
        <w:rPr>
          <w:rFonts w:ascii="Gotham" w:hAnsi="Gotham"/>
          <w:szCs w:val="22"/>
        </w:rPr>
      </w:pPr>
    </w:p>
    <w:p w14:paraId="0B15B276" w14:textId="77777777" w:rsidR="00FD7A56" w:rsidRPr="00FD7A56" w:rsidRDefault="00FD7A56" w:rsidP="00FD7A56">
      <w:pPr>
        <w:spacing w:line="23" w:lineRule="atLeast"/>
        <w:jc w:val="both"/>
        <w:rPr>
          <w:rFonts w:ascii="Gotham" w:hAnsi="Gotham"/>
          <w:szCs w:val="22"/>
        </w:rPr>
      </w:pPr>
    </w:p>
    <w:p w14:paraId="5A6C17E1" w14:textId="77777777" w:rsidR="00FD7A56" w:rsidRPr="00FD7A56" w:rsidRDefault="00FD7A56" w:rsidP="00FD7A56">
      <w:pPr>
        <w:spacing w:line="23" w:lineRule="atLeast"/>
        <w:jc w:val="both"/>
        <w:rPr>
          <w:rFonts w:ascii="Gotham" w:hAnsi="Gotham"/>
          <w:szCs w:val="22"/>
        </w:rPr>
      </w:pPr>
    </w:p>
    <w:p w14:paraId="1EDF1ACD" w14:textId="79B135FC" w:rsidR="00FD7A56" w:rsidRPr="00FD7A56" w:rsidRDefault="00FD7A56" w:rsidP="00FD7A56">
      <w:pPr>
        <w:spacing w:line="23" w:lineRule="atLeast"/>
        <w:jc w:val="both"/>
        <w:rPr>
          <w:rFonts w:ascii="Gotham" w:hAnsi="Gotham"/>
          <w:szCs w:val="22"/>
        </w:rPr>
      </w:pPr>
    </w:p>
    <w:p w14:paraId="7013F4B9" w14:textId="77777777" w:rsidR="00FD7A56" w:rsidRPr="00FD7A56" w:rsidRDefault="00FD7A56" w:rsidP="00FD7A56">
      <w:pPr>
        <w:spacing w:line="23" w:lineRule="atLeast"/>
        <w:jc w:val="both"/>
        <w:rPr>
          <w:rFonts w:ascii="Gotham" w:hAnsi="Gotham"/>
          <w:szCs w:val="22"/>
        </w:rPr>
      </w:pPr>
    </w:p>
    <w:p w14:paraId="48A05DA2" w14:textId="77777777" w:rsidR="00FD7A56" w:rsidRPr="00FD7A56" w:rsidRDefault="00FD7A56" w:rsidP="00FD7A56">
      <w:pPr>
        <w:spacing w:line="23" w:lineRule="atLeast"/>
        <w:jc w:val="both"/>
        <w:rPr>
          <w:rFonts w:ascii="Gotham" w:hAnsi="Gotham"/>
          <w:szCs w:val="22"/>
        </w:rPr>
      </w:pPr>
    </w:p>
    <w:p w14:paraId="4B34F694" w14:textId="77777777" w:rsidR="00FD7A56" w:rsidRPr="00AB5644" w:rsidRDefault="00FD7A56" w:rsidP="00FD7A56">
      <w:pPr>
        <w:keepNext/>
        <w:numPr>
          <w:ilvl w:val="0"/>
          <w:numId w:val="1"/>
        </w:numPr>
        <w:tabs>
          <w:tab w:val="clear" w:pos="432"/>
          <w:tab w:val="num" w:pos="0"/>
        </w:tabs>
        <w:outlineLvl w:val="0"/>
        <w:rPr>
          <w:rFonts w:ascii="Gotham" w:hAnsi="Gotham" w:cs="Arial"/>
          <w:bCs/>
          <w:sz w:val="32"/>
          <w:szCs w:val="32"/>
        </w:rPr>
      </w:pPr>
      <w:r w:rsidRPr="00AB5644">
        <w:rPr>
          <w:rFonts w:ascii="Gotham" w:hAnsi="Gotham" w:cs="Arial"/>
          <w:bCs/>
          <w:sz w:val="32"/>
          <w:szCs w:val="32"/>
        </w:rPr>
        <w:t>4.</w:t>
      </w:r>
      <w:r w:rsidRPr="00AB5644">
        <w:rPr>
          <w:rFonts w:ascii="Gotham" w:hAnsi="Gotham" w:cs="Arial"/>
          <w:bCs/>
          <w:sz w:val="32"/>
          <w:szCs w:val="32"/>
        </w:rPr>
        <w:tab/>
        <w:t>EXPERIENCE &amp; SKILLS</w:t>
      </w:r>
    </w:p>
    <w:p w14:paraId="49E466BA" w14:textId="77777777" w:rsidR="00FD7A56" w:rsidRPr="00FD7A56" w:rsidRDefault="00FD7A56" w:rsidP="00FD7A56">
      <w:pPr>
        <w:autoSpaceDN w:val="0"/>
        <w:spacing w:line="23" w:lineRule="atLeast"/>
        <w:jc w:val="both"/>
        <w:rPr>
          <w:rFonts w:ascii="Gotham" w:hAnsi="Gotham"/>
        </w:rPr>
      </w:pPr>
    </w:p>
    <w:p w14:paraId="5A45DB0A" w14:textId="42035505" w:rsidR="00FD7A56" w:rsidRPr="00757E09" w:rsidRDefault="00FD7A56" w:rsidP="00757E09">
      <w:pPr>
        <w:pStyle w:val="ListParagraph"/>
        <w:numPr>
          <w:ilvl w:val="0"/>
          <w:numId w:val="33"/>
        </w:numPr>
        <w:autoSpaceDN w:val="0"/>
        <w:spacing w:line="276" w:lineRule="auto"/>
        <w:jc w:val="both"/>
        <w:rPr>
          <w:rFonts w:ascii="Gotham" w:hAnsi="Gotham"/>
        </w:rPr>
      </w:pPr>
      <w:r w:rsidRPr="00757E09">
        <w:rPr>
          <w:rFonts w:ascii="Gotham" w:hAnsi="Gotham"/>
        </w:rPr>
        <w:t xml:space="preserve">Briefly outline your </w:t>
      </w:r>
      <w:r w:rsidR="000051BC">
        <w:rPr>
          <w:rFonts w:ascii="Gotham" w:hAnsi="Gotham"/>
        </w:rPr>
        <w:t>youth work experience</w:t>
      </w:r>
      <w:r w:rsidR="00995AF5">
        <w:rPr>
          <w:rFonts w:ascii="Gotham" w:hAnsi="Gotham"/>
        </w:rPr>
        <w:t>.</w:t>
      </w:r>
    </w:p>
    <w:p w14:paraId="44F0F6EF" w14:textId="77777777" w:rsidR="00FD7A56" w:rsidRPr="00FD7A56" w:rsidRDefault="00FD7A56" w:rsidP="00FD7A56">
      <w:pPr>
        <w:autoSpaceDN w:val="0"/>
        <w:spacing w:line="23" w:lineRule="atLeast"/>
        <w:jc w:val="both"/>
        <w:rPr>
          <w:rFonts w:ascii="Gotham" w:hAnsi="Gotham"/>
        </w:rPr>
      </w:pPr>
    </w:p>
    <w:p w14:paraId="6B3E02AB" w14:textId="77777777" w:rsidR="00FD7A56" w:rsidRPr="00FD7A56" w:rsidRDefault="00FD7A56" w:rsidP="00FD7A56">
      <w:pPr>
        <w:autoSpaceDN w:val="0"/>
        <w:spacing w:line="23" w:lineRule="atLeast"/>
        <w:jc w:val="both"/>
        <w:rPr>
          <w:rFonts w:ascii="Gotham" w:hAnsi="Gotham"/>
        </w:rPr>
      </w:pPr>
    </w:p>
    <w:p w14:paraId="44F93DC7" w14:textId="77777777" w:rsidR="00FD7A56" w:rsidRPr="00FD7A56" w:rsidRDefault="00FD7A56" w:rsidP="00FD7A56">
      <w:pPr>
        <w:autoSpaceDN w:val="0"/>
        <w:spacing w:line="23" w:lineRule="atLeast"/>
        <w:jc w:val="both"/>
        <w:rPr>
          <w:rFonts w:ascii="Gotham" w:hAnsi="Gotham"/>
        </w:rPr>
      </w:pPr>
    </w:p>
    <w:p w14:paraId="28C3C540" w14:textId="77777777" w:rsidR="00FD7A56" w:rsidRPr="00FD7A56" w:rsidRDefault="00FD7A56" w:rsidP="00FD7A56">
      <w:pPr>
        <w:autoSpaceDN w:val="0"/>
        <w:spacing w:line="23" w:lineRule="atLeast"/>
        <w:jc w:val="both"/>
        <w:rPr>
          <w:rFonts w:ascii="Gotham" w:hAnsi="Gotham"/>
        </w:rPr>
      </w:pPr>
    </w:p>
    <w:p w14:paraId="7972E670" w14:textId="77777777" w:rsidR="00FD7A56" w:rsidRPr="00FD7A56" w:rsidRDefault="00FD7A56" w:rsidP="00FD7A56">
      <w:pPr>
        <w:autoSpaceDN w:val="0"/>
        <w:spacing w:line="23" w:lineRule="atLeast"/>
        <w:jc w:val="both"/>
        <w:rPr>
          <w:rFonts w:ascii="Gotham" w:hAnsi="Gotham"/>
        </w:rPr>
      </w:pPr>
    </w:p>
    <w:p w14:paraId="47FF4DC0" w14:textId="77777777" w:rsidR="00FD7A56" w:rsidRPr="00FD7A56" w:rsidRDefault="00FD7A56" w:rsidP="00FD7A56">
      <w:pPr>
        <w:autoSpaceDN w:val="0"/>
        <w:spacing w:line="23" w:lineRule="atLeast"/>
        <w:jc w:val="both"/>
        <w:rPr>
          <w:rFonts w:ascii="Gotham" w:hAnsi="Gotham"/>
        </w:rPr>
      </w:pPr>
    </w:p>
    <w:p w14:paraId="28568A5B" w14:textId="77777777" w:rsidR="00FD7A56" w:rsidRPr="00FD7A56" w:rsidRDefault="00FD7A56" w:rsidP="00FD7A56">
      <w:pPr>
        <w:autoSpaceDN w:val="0"/>
        <w:spacing w:line="23" w:lineRule="atLeast"/>
        <w:jc w:val="both"/>
        <w:rPr>
          <w:rFonts w:ascii="Gotham" w:hAnsi="Gotham"/>
        </w:rPr>
      </w:pPr>
    </w:p>
    <w:p w14:paraId="1B06831A" w14:textId="77777777" w:rsidR="00FD7A56" w:rsidRPr="00FD7A56" w:rsidRDefault="00FD7A56" w:rsidP="00FD7A56">
      <w:pPr>
        <w:autoSpaceDN w:val="0"/>
        <w:spacing w:line="23" w:lineRule="atLeast"/>
        <w:jc w:val="both"/>
        <w:rPr>
          <w:rFonts w:ascii="Gotham" w:hAnsi="Gotham"/>
        </w:rPr>
      </w:pPr>
    </w:p>
    <w:p w14:paraId="63E03F34" w14:textId="77777777" w:rsidR="00FD7A56" w:rsidRPr="00FD7A56" w:rsidRDefault="00FD7A56" w:rsidP="00FD7A56">
      <w:pPr>
        <w:autoSpaceDN w:val="0"/>
        <w:spacing w:line="23" w:lineRule="atLeast"/>
        <w:jc w:val="both"/>
        <w:rPr>
          <w:rFonts w:ascii="Gotham" w:hAnsi="Gotham"/>
        </w:rPr>
      </w:pPr>
    </w:p>
    <w:p w14:paraId="2CE5A806" w14:textId="77777777" w:rsidR="00FD7A56" w:rsidRDefault="00FD7A56" w:rsidP="00FD7A56">
      <w:pPr>
        <w:autoSpaceDN w:val="0"/>
        <w:spacing w:line="23" w:lineRule="atLeast"/>
        <w:jc w:val="both"/>
        <w:rPr>
          <w:rFonts w:ascii="Gotham" w:hAnsi="Gotham"/>
        </w:rPr>
      </w:pPr>
    </w:p>
    <w:p w14:paraId="572D1EEE" w14:textId="77777777" w:rsidR="00145933" w:rsidRDefault="00145933" w:rsidP="00FD7A56">
      <w:pPr>
        <w:autoSpaceDN w:val="0"/>
        <w:spacing w:line="23" w:lineRule="atLeast"/>
        <w:jc w:val="both"/>
        <w:rPr>
          <w:rFonts w:ascii="Gotham" w:hAnsi="Gotham"/>
        </w:rPr>
      </w:pPr>
    </w:p>
    <w:p w14:paraId="554FC1B6" w14:textId="77777777" w:rsidR="00145933" w:rsidRDefault="00145933" w:rsidP="00FD7A56">
      <w:pPr>
        <w:autoSpaceDN w:val="0"/>
        <w:spacing w:line="23" w:lineRule="atLeast"/>
        <w:jc w:val="both"/>
        <w:rPr>
          <w:rFonts w:ascii="Gotham" w:hAnsi="Gotham"/>
        </w:rPr>
      </w:pPr>
    </w:p>
    <w:p w14:paraId="4843E2A5" w14:textId="77777777" w:rsidR="00145933" w:rsidRDefault="00145933" w:rsidP="00FD7A56">
      <w:pPr>
        <w:autoSpaceDN w:val="0"/>
        <w:spacing w:line="23" w:lineRule="atLeast"/>
        <w:jc w:val="both"/>
        <w:rPr>
          <w:rFonts w:ascii="Gotham" w:hAnsi="Gotham"/>
        </w:rPr>
      </w:pPr>
    </w:p>
    <w:p w14:paraId="0273BE3B" w14:textId="77777777" w:rsidR="00145933" w:rsidRPr="00FD7A56" w:rsidRDefault="00145933" w:rsidP="00FD7A56">
      <w:pPr>
        <w:autoSpaceDN w:val="0"/>
        <w:spacing w:line="23" w:lineRule="atLeast"/>
        <w:jc w:val="both"/>
        <w:rPr>
          <w:rFonts w:ascii="Gotham" w:hAnsi="Gotham"/>
        </w:rPr>
      </w:pPr>
    </w:p>
    <w:p w14:paraId="016BCADF" w14:textId="77777777" w:rsidR="00FD7A56" w:rsidRPr="00FD7A56" w:rsidRDefault="00FD7A56" w:rsidP="00FD7A56">
      <w:pPr>
        <w:autoSpaceDN w:val="0"/>
        <w:spacing w:line="23" w:lineRule="atLeast"/>
        <w:jc w:val="both"/>
        <w:rPr>
          <w:rFonts w:ascii="Gotham" w:hAnsi="Gotham"/>
        </w:rPr>
      </w:pPr>
    </w:p>
    <w:p w14:paraId="1F527494" w14:textId="77777777" w:rsidR="00FD7A56" w:rsidRPr="00FD7A56" w:rsidRDefault="00FD7A56" w:rsidP="00FD7A56">
      <w:pPr>
        <w:autoSpaceDN w:val="0"/>
        <w:spacing w:line="23" w:lineRule="atLeast"/>
        <w:jc w:val="both"/>
        <w:rPr>
          <w:rFonts w:ascii="Gotham" w:hAnsi="Gotham"/>
        </w:rPr>
      </w:pPr>
    </w:p>
    <w:p w14:paraId="536A9E54" w14:textId="3E39E10A" w:rsidR="00EF61E4" w:rsidRPr="00EF61E4" w:rsidRDefault="00EF61E4" w:rsidP="00EF61E4">
      <w:pPr>
        <w:pStyle w:val="ListParagraph"/>
        <w:numPr>
          <w:ilvl w:val="0"/>
          <w:numId w:val="33"/>
        </w:numPr>
        <w:rPr>
          <w:rFonts w:ascii="Gotham" w:hAnsi="Gotham"/>
        </w:rPr>
      </w:pPr>
      <w:r w:rsidRPr="00EF61E4">
        <w:rPr>
          <w:rFonts w:ascii="Gotham" w:hAnsi="Gotham"/>
        </w:rPr>
        <w:t>What is it about youth work that excites and motivates you? Why is it important to you?</w:t>
      </w:r>
    </w:p>
    <w:p w14:paraId="26FEFEE8" w14:textId="77777777" w:rsidR="00FD7A56" w:rsidRPr="00FD7A56" w:rsidRDefault="00FD7A56" w:rsidP="00FD7A56">
      <w:pPr>
        <w:autoSpaceDN w:val="0"/>
        <w:spacing w:line="23" w:lineRule="atLeast"/>
        <w:jc w:val="both"/>
        <w:rPr>
          <w:rFonts w:ascii="Gotham" w:hAnsi="Gotham"/>
        </w:rPr>
      </w:pPr>
    </w:p>
    <w:p w14:paraId="1F85D1EA" w14:textId="77777777" w:rsidR="00FD7A56" w:rsidRPr="00FD7A56" w:rsidRDefault="00FD7A56" w:rsidP="00FD7A56">
      <w:pPr>
        <w:autoSpaceDN w:val="0"/>
        <w:spacing w:line="23" w:lineRule="atLeast"/>
        <w:jc w:val="both"/>
        <w:rPr>
          <w:rFonts w:ascii="Gotham" w:hAnsi="Gotham"/>
        </w:rPr>
      </w:pPr>
    </w:p>
    <w:p w14:paraId="6BD2CA5B" w14:textId="77777777" w:rsidR="00FD7A56" w:rsidRPr="00FD7A56" w:rsidRDefault="00FD7A56" w:rsidP="00FD7A56">
      <w:pPr>
        <w:autoSpaceDN w:val="0"/>
        <w:spacing w:line="23" w:lineRule="atLeast"/>
        <w:jc w:val="both"/>
        <w:rPr>
          <w:rFonts w:ascii="Gotham" w:hAnsi="Gotham"/>
        </w:rPr>
      </w:pPr>
    </w:p>
    <w:p w14:paraId="10AA08C9" w14:textId="77777777" w:rsidR="00FD7A56" w:rsidRPr="00FD7A56" w:rsidRDefault="00FD7A56" w:rsidP="00FD7A56">
      <w:pPr>
        <w:autoSpaceDN w:val="0"/>
        <w:spacing w:line="23" w:lineRule="atLeast"/>
        <w:jc w:val="both"/>
        <w:rPr>
          <w:rFonts w:ascii="Gotham" w:hAnsi="Gotham"/>
        </w:rPr>
      </w:pPr>
    </w:p>
    <w:p w14:paraId="661FC715" w14:textId="77777777" w:rsidR="00FD7A56" w:rsidRPr="00FD7A56" w:rsidRDefault="00FD7A56" w:rsidP="00FD7A56">
      <w:pPr>
        <w:autoSpaceDN w:val="0"/>
        <w:spacing w:line="23" w:lineRule="atLeast"/>
        <w:jc w:val="both"/>
        <w:rPr>
          <w:rFonts w:ascii="Gotham" w:hAnsi="Gotham"/>
        </w:rPr>
      </w:pPr>
    </w:p>
    <w:p w14:paraId="6C255614" w14:textId="77777777" w:rsidR="00FD7A56" w:rsidRPr="00FD7A56" w:rsidRDefault="00FD7A56" w:rsidP="00FD7A56">
      <w:pPr>
        <w:autoSpaceDN w:val="0"/>
        <w:spacing w:line="23" w:lineRule="atLeast"/>
        <w:jc w:val="both"/>
        <w:rPr>
          <w:rFonts w:ascii="Gotham" w:hAnsi="Gotham"/>
        </w:rPr>
      </w:pPr>
    </w:p>
    <w:p w14:paraId="6F643B38" w14:textId="77777777" w:rsidR="00FD7A56" w:rsidRPr="00FD7A56" w:rsidRDefault="00FD7A56" w:rsidP="00FD7A56">
      <w:pPr>
        <w:autoSpaceDN w:val="0"/>
        <w:spacing w:line="23" w:lineRule="atLeast"/>
        <w:jc w:val="both"/>
        <w:rPr>
          <w:rFonts w:ascii="Gotham" w:hAnsi="Gotham"/>
        </w:rPr>
      </w:pPr>
    </w:p>
    <w:p w14:paraId="7340BA38" w14:textId="77777777" w:rsidR="00FD7A56" w:rsidRPr="00FD7A56" w:rsidRDefault="00FD7A56" w:rsidP="00FD7A56">
      <w:pPr>
        <w:autoSpaceDN w:val="0"/>
        <w:spacing w:line="23" w:lineRule="atLeast"/>
        <w:jc w:val="both"/>
        <w:rPr>
          <w:rFonts w:ascii="Gotham" w:hAnsi="Gotham"/>
        </w:rPr>
      </w:pPr>
    </w:p>
    <w:p w14:paraId="1534DF52" w14:textId="77777777" w:rsidR="00FD7A56" w:rsidRPr="00FD7A56" w:rsidRDefault="00FD7A56" w:rsidP="00FD7A56">
      <w:pPr>
        <w:autoSpaceDN w:val="0"/>
        <w:spacing w:line="23" w:lineRule="atLeast"/>
        <w:jc w:val="both"/>
        <w:rPr>
          <w:rFonts w:ascii="Gotham" w:hAnsi="Gotham"/>
        </w:rPr>
      </w:pPr>
    </w:p>
    <w:p w14:paraId="286812B3" w14:textId="77777777" w:rsidR="00FD7A56" w:rsidRPr="00FD7A56" w:rsidRDefault="00FD7A56" w:rsidP="00FD7A56">
      <w:pPr>
        <w:autoSpaceDN w:val="0"/>
        <w:spacing w:line="23" w:lineRule="atLeast"/>
        <w:jc w:val="both"/>
        <w:rPr>
          <w:rFonts w:ascii="Gotham" w:hAnsi="Gotham"/>
        </w:rPr>
      </w:pPr>
    </w:p>
    <w:p w14:paraId="60A4B5F6" w14:textId="77777777" w:rsidR="0047379C" w:rsidRDefault="0047379C" w:rsidP="00FD7A56">
      <w:pPr>
        <w:autoSpaceDN w:val="0"/>
        <w:spacing w:line="23" w:lineRule="atLeast"/>
        <w:jc w:val="both"/>
        <w:rPr>
          <w:rFonts w:ascii="Gotham" w:hAnsi="Gotham"/>
        </w:rPr>
      </w:pPr>
    </w:p>
    <w:p w14:paraId="673AED24" w14:textId="77777777" w:rsidR="0047379C" w:rsidRDefault="0047379C" w:rsidP="00FD7A56">
      <w:pPr>
        <w:autoSpaceDN w:val="0"/>
        <w:spacing w:line="23" w:lineRule="atLeast"/>
        <w:jc w:val="both"/>
        <w:rPr>
          <w:rFonts w:ascii="Gotham" w:hAnsi="Gotham"/>
        </w:rPr>
      </w:pPr>
    </w:p>
    <w:p w14:paraId="1B703362" w14:textId="77777777" w:rsidR="00FD7A56" w:rsidRPr="00FD7A56" w:rsidRDefault="00FD7A56" w:rsidP="00FD7A56">
      <w:pPr>
        <w:autoSpaceDN w:val="0"/>
        <w:spacing w:line="23" w:lineRule="atLeast"/>
        <w:jc w:val="both"/>
        <w:rPr>
          <w:rFonts w:ascii="Gotham" w:hAnsi="Gotham"/>
        </w:rPr>
      </w:pPr>
    </w:p>
    <w:p w14:paraId="3A6FF4B8" w14:textId="77777777" w:rsidR="00FD7A56" w:rsidRPr="00FD7A56" w:rsidRDefault="00FD7A56" w:rsidP="00FD7A56">
      <w:pPr>
        <w:autoSpaceDN w:val="0"/>
        <w:spacing w:line="23" w:lineRule="atLeast"/>
        <w:jc w:val="both"/>
        <w:rPr>
          <w:rFonts w:ascii="Gotham" w:hAnsi="Gotham"/>
        </w:rPr>
      </w:pPr>
    </w:p>
    <w:p w14:paraId="740C0092" w14:textId="77777777" w:rsidR="00FD7A56" w:rsidRPr="00FD7A56" w:rsidRDefault="00FD7A56" w:rsidP="00FD7A56">
      <w:pPr>
        <w:autoSpaceDN w:val="0"/>
        <w:spacing w:line="23" w:lineRule="atLeast"/>
        <w:jc w:val="both"/>
        <w:rPr>
          <w:rFonts w:ascii="Gotham" w:hAnsi="Gotham"/>
        </w:rPr>
      </w:pPr>
    </w:p>
    <w:p w14:paraId="1C0CEADC" w14:textId="5F7A8ED5" w:rsidR="00FD7A56" w:rsidRPr="009B1F34" w:rsidRDefault="009B1F34" w:rsidP="00C10BBD">
      <w:pPr>
        <w:numPr>
          <w:ilvl w:val="0"/>
          <w:numId w:val="33"/>
        </w:numPr>
        <w:autoSpaceDN w:val="0"/>
        <w:spacing w:line="23" w:lineRule="atLeast"/>
        <w:jc w:val="both"/>
        <w:rPr>
          <w:rFonts w:ascii="Gotham" w:hAnsi="Gotham"/>
        </w:rPr>
      </w:pPr>
      <w:r>
        <w:rPr>
          <w:rFonts w:ascii="Gotham" w:hAnsi="Gotham"/>
        </w:rPr>
        <w:t>What</w:t>
      </w:r>
      <w:r w:rsidR="001C56DA">
        <w:rPr>
          <w:rFonts w:ascii="Gotham" w:hAnsi="Gotham"/>
        </w:rPr>
        <w:t xml:space="preserve"> do you think is important when </w:t>
      </w:r>
      <w:r>
        <w:rPr>
          <w:rFonts w:ascii="Gotham" w:hAnsi="Gotham"/>
        </w:rPr>
        <w:t xml:space="preserve">pioneering </w:t>
      </w:r>
      <w:r w:rsidR="001C56DA">
        <w:rPr>
          <w:rFonts w:ascii="Gotham" w:hAnsi="Gotham"/>
        </w:rPr>
        <w:t>youth</w:t>
      </w:r>
      <w:r>
        <w:rPr>
          <w:rFonts w:ascii="Gotham" w:hAnsi="Gotham"/>
        </w:rPr>
        <w:t xml:space="preserve"> work</w:t>
      </w:r>
      <w:r w:rsidR="00D33EE1">
        <w:rPr>
          <w:rFonts w:ascii="Gotham" w:hAnsi="Gotham"/>
        </w:rPr>
        <w:t xml:space="preserve"> in a new area</w:t>
      </w:r>
      <w:r>
        <w:rPr>
          <w:rFonts w:ascii="Gotham" w:hAnsi="Gotham"/>
        </w:rPr>
        <w:t>?</w:t>
      </w:r>
      <w:r w:rsidR="00D7653B">
        <w:rPr>
          <w:rFonts w:ascii="Gotham" w:hAnsi="Gotham"/>
        </w:rPr>
        <w:t xml:space="preserve"> Do you have any experience of pioneering </w:t>
      </w:r>
      <w:r w:rsidR="00D33EE1">
        <w:rPr>
          <w:rFonts w:ascii="Gotham" w:hAnsi="Gotham"/>
        </w:rPr>
        <w:t xml:space="preserve">a </w:t>
      </w:r>
      <w:r w:rsidR="00D7653B">
        <w:rPr>
          <w:rFonts w:ascii="Gotham" w:hAnsi="Gotham"/>
        </w:rPr>
        <w:t xml:space="preserve">new work? </w:t>
      </w:r>
      <w:r w:rsidR="008B5566">
        <w:rPr>
          <w:rFonts w:ascii="Gotham" w:hAnsi="Gotham"/>
        </w:rPr>
        <w:t xml:space="preserve"> </w:t>
      </w:r>
      <w:r w:rsidR="00520C6E">
        <w:rPr>
          <w:rFonts w:ascii="Gotham" w:hAnsi="Gotham"/>
        </w:rPr>
        <w:t xml:space="preserve"> </w:t>
      </w:r>
    </w:p>
    <w:p w14:paraId="369ACB4B" w14:textId="77777777" w:rsidR="00FD7A56" w:rsidRPr="00FD7A56" w:rsidRDefault="00FD7A56" w:rsidP="00FD7A56">
      <w:pPr>
        <w:autoSpaceDN w:val="0"/>
        <w:spacing w:line="23" w:lineRule="atLeast"/>
        <w:jc w:val="both"/>
        <w:rPr>
          <w:rFonts w:ascii="Gotham" w:hAnsi="Gotham"/>
        </w:rPr>
      </w:pPr>
    </w:p>
    <w:p w14:paraId="6B75E020" w14:textId="77777777" w:rsidR="00FD7A56" w:rsidRPr="00FD7A56" w:rsidRDefault="00FD7A56" w:rsidP="00FD7A56">
      <w:pPr>
        <w:autoSpaceDN w:val="0"/>
        <w:spacing w:line="23" w:lineRule="atLeast"/>
        <w:jc w:val="both"/>
        <w:rPr>
          <w:rFonts w:ascii="Gotham" w:hAnsi="Gotham"/>
        </w:rPr>
      </w:pPr>
    </w:p>
    <w:p w14:paraId="24240A56" w14:textId="77777777" w:rsidR="00FD7A56" w:rsidRPr="00FD7A56" w:rsidRDefault="00FD7A56" w:rsidP="00FD7A56">
      <w:pPr>
        <w:autoSpaceDN w:val="0"/>
        <w:spacing w:line="23" w:lineRule="atLeast"/>
        <w:jc w:val="both"/>
        <w:rPr>
          <w:rFonts w:ascii="Gotham" w:hAnsi="Gotham"/>
        </w:rPr>
      </w:pPr>
    </w:p>
    <w:p w14:paraId="15AD4F80" w14:textId="77777777" w:rsidR="00FD7A56" w:rsidRPr="00FD7A56" w:rsidRDefault="00FD7A56" w:rsidP="00FD7A56">
      <w:pPr>
        <w:autoSpaceDN w:val="0"/>
        <w:spacing w:line="23" w:lineRule="atLeast"/>
        <w:jc w:val="both"/>
        <w:rPr>
          <w:rFonts w:ascii="Gotham" w:hAnsi="Gotham"/>
        </w:rPr>
      </w:pPr>
    </w:p>
    <w:p w14:paraId="34CF9534" w14:textId="77777777" w:rsidR="00FD7A56" w:rsidRDefault="00FD7A56" w:rsidP="00FD7A56">
      <w:pPr>
        <w:autoSpaceDN w:val="0"/>
        <w:spacing w:line="23" w:lineRule="atLeast"/>
        <w:jc w:val="both"/>
        <w:rPr>
          <w:rFonts w:ascii="Gotham" w:hAnsi="Gotham"/>
        </w:rPr>
      </w:pPr>
    </w:p>
    <w:p w14:paraId="41FD6471" w14:textId="77777777" w:rsidR="0047379C" w:rsidRDefault="0047379C" w:rsidP="00FD7A56">
      <w:pPr>
        <w:autoSpaceDN w:val="0"/>
        <w:spacing w:line="23" w:lineRule="atLeast"/>
        <w:jc w:val="both"/>
        <w:rPr>
          <w:rFonts w:ascii="Gotham" w:hAnsi="Gotham"/>
        </w:rPr>
      </w:pPr>
    </w:p>
    <w:p w14:paraId="5D759FA6" w14:textId="77777777" w:rsidR="0047379C" w:rsidRDefault="0047379C" w:rsidP="00FD7A56">
      <w:pPr>
        <w:autoSpaceDN w:val="0"/>
        <w:spacing w:line="23" w:lineRule="atLeast"/>
        <w:jc w:val="both"/>
        <w:rPr>
          <w:rFonts w:ascii="Gotham" w:hAnsi="Gotham"/>
        </w:rPr>
      </w:pPr>
    </w:p>
    <w:p w14:paraId="6B5ED7C1" w14:textId="77777777" w:rsidR="0047379C" w:rsidRDefault="0047379C" w:rsidP="00FD7A56">
      <w:pPr>
        <w:autoSpaceDN w:val="0"/>
        <w:spacing w:line="23" w:lineRule="atLeast"/>
        <w:jc w:val="both"/>
        <w:rPr>
          <w:rFonts w:ascii="Gotham" w:hAnsi="Gotham"/>
        </w:rPr>
      </w:pPr>
    </w:p>
    <w:p w14:paraId="6DEC5BD4" w14:textId="77777777" w:rsidR="0047379C" w:rsidRDefault="0047379C" w:rsidP="00FD7A56">
      <w:pPr>
        <w:autoSpaceDN w:val="0"/>
        <w:spacing w:line="23" w:lineRule="atLeast"/>
        <w:jc w:val="both"/>
        <w:rPr>
          <w:rFonts w:ascii="Gotham" w:hAnsi="Gotham"/>
        </w:rPr>
      </w:pPr>
    </w:p>
    <w:p w14:paraId="4F25FF06" w14:textId="77777777" w:rsidR="0047379C" w:rsidRDefault="0047379C" w:rsidP="00FD7A56">
      <w:pPr>
        <w:autoSpaceDN w:val="0"/>
        <w:spacing w:line="23" w:lineRule="atLeast"/>
        <w:jc w:val="both"/>
        <w:rPr>
          <w:rFonts w:ascii="Gotham" w:hAnsi="Gotham"/>
        </w:rPr>
      </w:pPr>
    </w:p>
    <w:p w14:paraId="6C73AAAF" w14:textId="77777777" w:rsidR="0047379C" w:rsidRDefault="0047379C" w:rsidP="00FD7A56">
      <w:pPr>
        <w:autoSpaceDN w:val="0"/>
        <w:spacing w:line="23" w:lineRule="atLeast"/>
        <w:jc w:val="both"/>
        <w:rPr>
          <w:rFonts w:ascii="Gotham" w:hAnsi="Gotham"/>
        </w:rPr>
      </w:pPr>
    </w:p>
    <w:p w14:paraId="16916518" w14:textId="77777777" w:rsidR="00FD7A56" w:rsidRPr="00FD7A56" w:rsidRDefault="00FD7A56" w:rsidP="00FD7A56">
      <w:pPr>
        <w:autoSpaceDN w:val="0"/>
        <w:spacing w:line="23" w:lineRule="atLeast"/>
        <w:jc w:val="both"/>
        <w:rPr>
          <w:rFonts w:ascii="Gotham" w:hAnsi="Gotham"/>
        </w:rPr>
      </w:pPr>
    </w:p>
    <w:p w14:paraId="62E00AE8" w14:textId="77777777" w:rsidR="00FD7A56" w:rsidRPr="00FD7A56" w:rsidRDefault="00FD7A56" w:rsidP="00FD7A56">
      <w:pPr>
        <w:autoSpaceDN w:val="0"/>
        <w:spacing w:line="276" w:lineRule="auto"/>
        <w:jc w:val="both"/>
        <w:rPr>
          <w:rFonts w:ascii="Gotham" w:hAnsi="Gotham"/>
        </w:rPr>
      </w:pPr>
    </w:p>
    <w:p w14:paraId="3BCFB3A5" w14:textId="77777777" w:rsidR="008B5566" w:rsidRPr="008B5566" w:rsidRDefault="008B5566" w:rsidP="008B5566">
      <w:pPr>
        <w:pStyle w:val="ListParagraph"/>
        <w:numPr>
          <w:ilvl w:val="0"/>
          <w:numId w:val="33"/>
        </w:numPr>
        <w:rPr>
          <w:rFonts w:ascii="Gotham" w:hAnsi="Gotham"/>
        </w:rPr>
      </w:pPr>
      <w:r w:rsidRPr="008B5566">
        <w:rPr>
          <w:rFonts w:ascii="Gotham" w:hAnsi="Gotham"/>
        </w:rPr>
        <w:t xml:space="preserve">What experience do you have of working with and leading volunteers? </w:t>
      </w:r>
    </w:p>
    <w:p w14:paraId="0C43F520" w14:textId="77777777" w:rsidR="00FD7A56" w:rsidRPr="00FD7A56" w:rsidRDefault="00FD7A56" w:rsidP="00FD7A56">
      <w:pPr>
        <w:autoSpaceDN w:val="0"/>
        <w:spacing w:line="276" w:lineRule="auto"/>
        <w:jc w:val="both"/>
        <w:rPr>
          <w:rFonts w:ascii="Gotham" w:hAnsi="Gotham"/>
        </w:rPr>
      </w:pPr>
    </w:p>
    <w:p w14:paraId="261F92AF" w14:textId="77777777" w:rsidR="00FD7A56" w:rsidRPr="00FD7A56" w:rsidRDefault="00FD7A56" w:rsidP="00FD7A56">
      <w:pPr>
        <w:autoSpaceDN w:val="0"/>
        <w:spacing w:line="276" w:lineRule="auto"/>
        <w:jc w:val="both"/>
        <w:rPr>
          <w:rFonts w:ascii="Gotham" w:hAnsi="Gotham"/>
        </w:rPr>
      </w:pPr>
    </w:p>
    <w:p w14:paraId="244B170C" w14:textId="77777777" w:rsidR="00FD7A56" w:rsidRPr="00FD7A56" w:rsidRDefault="00FD7A56" w:rsidP="00FD7A56">
      <w:pPr>
        <w:autoSpaceDN w:val="0"/>
        <w:spacing w:line="276" w:lineRule="auto"/>
        <w:jc w:val="both"/>
        <w:rPr>
          <w:rFonts w:ascii="Gotham" w:hAnsi="Gotham"/>
        </w:rPr>
      </w:pPr>
    </w:p>
    <w:p w14:paraId="6FBFE82B" w14:textId="77777777" w:rsidR="00FD7A56" w:rsidRPr="00FD7A56" w:rsidRDefault="00FD7A56" w:rsidP="00FD7A56">
      <w:pPr>
        <w:autoSpaceDN w:val="0"/>
        <w:spacing w:line="276" w:lineRule="auto"/>
        <w:jc w:val="both"/>
        <w:rPr>
          <w:rFonts w:ascii="Gotham" w:hAnsi="Gotham"/>
        </w:rPr>
      </w:pPr>
    </w:p>
    <w:p w14:paraId="303ABE65" w14:textId="77777777" w:rsidR="00FD7A56" w:rsidRPr="00FD7A56" w:rsidRDefault="00FD7A56" w:rsidP="00FD7A56">
      <w:pPr>
        <w:autoSpaceDN w:val="0"/>
        <w:spacing w:line="276" w:lineRule="auto"/>
        <w:jc w:val="both"/>
        <w:rPr>
          <w:rFonts w:ascii="Gotham" w:hAnsi="Gotham"/>
        </w:rPr>
      </w:pPr>
    </w:p>
    <w:p w14:paraId="58A6FD6F" w14:textId="77777777" w:rsidR="00FD7A56" w:rsidRPr="00FD7A56" w:rsidRDefault="00FD7A56" w:rsidP="00FD7A56">
      <w:pPr>
        <w:autoSpaceDN w:val="0"/>
        <w:spacing w:line="276" w:lineRule="auto"/>
        <w:jc w:val="both"/>
        <w:rPr>
          <w:rFonts w:ascii="Gotham" w:hAnsi="Gotham"/>
        </w:rPr>
      </w:pPr>
    </w:p>
    <w:p w14:paraId="195575E0" w14:textId="77777777" w:rsidR="00FD7A56" w:rsidRPr="00FD7A56" w:rsidRDefault="00FD7A56" w:rsidP="00FD7A56">
      <w:pPr>
        <w:autoSpaceDN w:val="0"/>
        <w:spacing w:line="276" w:lineRule="auto"/>
        <w:jc w:val="both"/>
        <w:rPr>
          <w:rFonts w:ascii="Gotham" w:hAnsi="Gotham"/>
        </w:rPr>
      </w:pPr>
    </w:p>
    <w:p w14:paraId="7E97D116" w14:textId="77777777" w:rsidR="00FD7A56" w:rsidRPr="00FD7A56" w:rsidRDefault="00FD7A56" w:rsidP="00FD7A56">
      <w:pPr>
        <w:autoSpaceDN w:val="0"/>
        <w:spacing w:line="276" w:lineRule="auto"/>
        <w:jc w:val="both"/>
        <w:rPr>
          <w:rFonts w:ascii="Gotham" w:hAnsi="Gotham"/>
        </w:rPr>
      </w:pPr>
    </w:p>
    <w:p w14:paraId="213D3A78" w14:textId="77777777" w:rsidR="00FD7A56" w:rsidRPr="00FD7A56" w:rsidRDefault="00FD7A56" w:rsidP="00FD7A56">
      <w:pPr>
        <w:autoSpaceDN w:val="0"/>
        <w:spacing w:line="276" w:lineRule="auto"/>
        <w:jc w:val="both"/>
        <w:rPr>
          <w:rFonts w:ascii="Gotham" w:hAnsi="Gotham"/>
        </w:rPr>
      </w:pPr>
    </w:p>
    <w:p w14:paraId="44F8E2A3" w14:textId="77777777" w:rsidR="00FD7A56" w:rsidRPr="00FD7A56" w:rsidRDefault="00FD7A56" w:rsidP="00FD7A56">
      <w:pPr>
        <w:autoSpaceDN w:val="0"/>
        <w:spacing w:line="276" w:lineRule="auto"/>
        <w:jc w:val="both"/>
        <w:rPr>
          <w:rFonts w:ascii="Gotham" w:hAnsi="Gotham"/>
        </w:rPr>
      </w:pPr>
    </w:p>
    <w:p w14:paraId="1B1B6747" w14:textId="77777777" w:rsidR="00FD7A56" w:rsidRPr="00FD7A56" w:rsidRDefault="00FD7A56" w:rsidP="00FD7A56">
      <w:pPr>
        <w:autoSpaceDN w:val="0"/>
        <w:spacing w:line="276" w:lineRule="auto"/>
        <w:jc w:val="both"/>
        <w:rPr>
          <w:rFonts w:ascii="Gotham" w:hAnsi="Gotham"/>
        </w:rPr>
      </w:pPr>
    </w:p>
    <w:p w14:paraId="45416BCB" w14:textId="2CCC46DD" w:rsidR="00FD7A56" w:rsidRPr="00FD7A56" w:rsidRDefault="004C60A8" w:rsidP="00FD7A56">
      <w:pPr>
        <w:autoSpaceDN w:val="0"/>
        <w:spacing w:line="23" w:lineRule="atLeast"/>
        <w:jc w:val="both"/>
        <w:rPr>
          <w:rFonts w:ascii="Gotham" w:hAnsi="Gotham"/>
        </w:rPr>
      </w:pPr>
      <w:r w:rsidRPr="004C60A8">
        <w:rPr>
          <w:rFonts w:ascii="Gotham" w:hAnsi="Gotham"/>
        </w:rPr>
        <w:t>e)</w:t>
      </w:r>
      <w:r w:rsidRPr="004C60A8">
        <w:rPr>
          <w:rFonts w:ascii="Gotham" w:hAnsi="Gotham"/>
        </w:rPr>
        <w:tab/>
        <w:t>How did you become a Christian and what impact has that had on your life?</w:t>
      </w:r>
    </w:p>
    <w:p w14:paraId="79D111B3" w14:textId="77777777" w:rsidR="00FD7A56" w:rsidRPr="00FD7A56" w:rsidRDefault="00FD7A56" w:rsidP="00FD7A56">
      <w:pPr>
        <w:autoSpaceDN w:val="0"/>
        <w:spacing w:line="23" w:lineRule="atLeast"/>
        <w:jc w:val="both"/>
        <w:rPr>
          <w:rFonts w:ascii="Gotham" w:hAnsi="Gotham"/>
        </w:rPr>
      </w:pPr>
    </w:p>
    <w:p w14:paraId="052852E7" w14:textId="77777777" w:rsidR="0026034B" w:rsidRPr="007344A1" w:rsidRDefault="0026034B" w:rsidP="009C46BD">
      <w:pPr>
        <w:suppressAutoHyphens w:val="0"/>
        <w:spacing w:line="360" w:lineRule="auto"/>
        <w:rPr>
          <w:rFonts w:ascii="Gotham" w:hAnsi="Gotham" w:cstheme="minorHAnsi"/>
          <w:lang w:eastAsia="en-US"/>
        </w:rPr>
      </w:pPr>
    </w:p>
    <w:p w14:paraId="78208A66" w14:textId="2EFAFAF5" w:rsidR="0060418D" w:rsidRPr="004A449D" w:rsidRDefault="00AB5644" w:rsidP="0060418D">
      <w:pPr>
        <w:pStyle w:val="Heading1"/>
        <w:pageBreakBefore/>
        <w:numPr>
          <w:ilvl w:val="0"/>
          <w:numId w:val="0"/>
        </w:numPr>
        <w:tabs>
          <w:tab w:val="left" w:pos="567"/>
        </w:tabs>
        <w:spacing w:line="360" w:lineRule="auto"/>
        <w:rPr>
          <w:rFonts w:ascii="Gotham" w:hAnsi="Gotham" w:cstheme="minorHAnsi"/>
          <w:color w:val="auto"/>
          <w:spacing w:val="40"/>
          <w:sz w:val="32"/>
          <w:szCs w:val="32"/>
        </w:rPr>
      </w:pPr>
      <w:r>
        <w:rPr>
          <w:rFonts w:ascii="Gotham" w:hAnsi="Gotham" w:cstheme="minorHAnsi"/>
          <w:color w:val="auto"/>
          <w:spacing w:val="40"/>
          <w:sz w:val="32"/>
          <w:szCs w:val="32"/>
        </w:rPr>
        <w:lastRenderedPageBreak/>
        <w:t>5</w:t>
      </w:r>
      <w:r w:rsidR="0060418D" w:rsidRPr="004A449D">
        <w:rPr>
          <w:rFonts w:ascii="Gotham" w:hAnsi="Gotham" w:cstheme="minorHAnsi"/>
          <w:color w:val="auto"/>
          <w:spacing w:val="40"/>
          <w:sz w:val="32"/>
          <w:szCs w:val="32"/>
        </w:rPr>
        <w:t>.</w:t>
      </w:r>
      <w:r w:rsidR="0060418D">
        <w:rPr>
          <w:rFonts w:ascii="Gotham" w:hAnsi="Gotham" w:cstheme="minorHAnsi"/>
          <w:color w:val="auto"/>
          <w:spacing w:val="40"/>
          <w:sz w:val="32"/>
          <w:szCs w:val="32"/>
        </w:rPr>
        <w:tab/>
      </w:r>
      <w:r w:rsidR="0060418D" w:rsidRPr="004A449D">
        <w:rPr>
          <w:rFonts w:ascii="Gotham" w:hAnsi="Gotham" w:cstheme="minorHAnsi"/>
          <w:color w:val="auto"/>
          <w:spacing w:val="40"/>
          <w:sz w:val="32"/>
          <w:szCs w:val="32"/>
        </w:rPr>
        <w:t>PERSONAL STATEMENT</w:t>
      </w:r>
    </w:p>
    <w:p w14:paraId="0132A567" w14:textId="77777777" w:rsidR="00B66E52" w:rsidRDefault="00B66E52" w:rsidP="00B66E52">
      <w:pPr>
        <w:pStyle w:val="BodyText"/>
        <w:spacing w:line="276" w:lineRule="auto"/>
        <w:rPr>
          <w:rFonts w:ascii="Gotham" w:hAnsi="Gotham"/>
          <w:szCs w:val="24"/>
        </w:rPr>
      </w:pPr>
      <w:r w:rsidRPr="00873E80">
        <w:rPr>
          <w:rFonts w:ascii="Gotham" w:hAnsi="Gotham"/>
          <w:szCs w:val="24"/>
        </w:rPr>
        <w:t>Please explain your reason(s) for applying for this post. What you write, and how you write it, will help those making the appointment build up a picture of you and what you might offer in the role.</w:t>
      </w:r>
    </w:p>
    <w:p w14:paraId="0F001552" w14:textId="77777777" w:rsidR="00B66E52" w:rsidRDefault="00B66E52" w:rsidP="00B66E52">
      <w:pPr>
        <w:pStyle w:val="BodyText"/>
        <w:spacing w:line="276" w:lineRule="auto"/>
        <w:rPr>
          <w:rFonts w:ascii="Gotham" w:hAnsi="Gotham"/>
          <w:szCs w:val="24"/>
        </w:rPr>
      </w:pPr>
    </w:p>
    <w:p w14:paraId="113EA769" w14:textId="77777777" w:rsidR="00B66E52" w:rsidRPr="00873E80" w:rsidRDefault="00B66E52" w:rsidP="00B66E52">
      <w:pPr>
        <w:pStyle w:val="BodyText"/>
        <w:spacing w:line="276" w:lineRule="auto"/>
        <w:rPr>
          <w:rFonts w:ascii="Gotham" w:hAnsi="Gotham"/>
          <w:color w:val="000000"/>
        </w:rPr>
      </w:pPr>
      <w:r w:rsidRPr="00873E80">
        <w:rPr>
          <w:rFonts w:ascii="Gotham" w:hAnsi="Gotham"/>
          <w:color w:val="000000"/>
        </w:rPr>
        <w:t>Looking at the description of duties and responsibilities and the description of the sort of person we are seeking, please explain how your abilities and experience equip you for this post. You will want to outline how you meet as many of these points as possible, drawing on gifts, skills, knowledge and experience from your previous career, responsibilities held and relevant interests.</w:t>
      </w:r>
    </w:p>
    <w:p w14:paraId="6E87F709" w14:textId="77777777" w:rsidR="00C17604" w:rsidRPr="00C17604" w:rsidRDefault="00C17604" w:rsidP="00C17604">
      <w:pPr>
        <w:pStyle w:val="BodyText"/>
        <w:spacing w:line="360" w:lineRule="auto"/>
        <w:rPr>
          <w:rFonts w:ascii="Gotham" w:hAnsi="Gotham" w:cstheme="minorHAnsi"/>
          <w:szCs w:val="24"/>
        </w:rPr>
      </w:pPr>
    </w:p>
    <w:p w14:paraId="3D75670F" w14:textId="0E0A05C5" w:rsidR="004A449D" w:rsidRPr="0060418D" w:rsidRDefault="004A449D" w:rsidP="0060418D">
      <w:pPr>
        <w:suppressAutoHyphens w:val="0"/>
        <w:rPr>
          <w:rFonts w:ascii="Gotham" w:hAnsi="Gotham" w:cstheme="minorHAnsi"/>
          <w:lang w:eastAsia="en-US"/>
        </w:rPr>
      </w:pPr>
    </w:p>
    <w:p w14:paraId="383BDE1C" w14:textId="0A23762C" w:rsidR="008355EE" w:rsidRPr="000F4CAE" w:rsidRDefault="00AB5644" w:rsidP="008355EE">
      <w:pPr>
        <w:pStyle w:val="Heading1"/>
        <w:pageBreakBefore/>
        <w:numPr>
          <w:ilvl w:val="0"/>
          <w:numId w:val="0"/>
        </w:numPr>
        <w:spacing w:line="360" w:lineRule="auto"/>
        <w:rPr>
          <w:rFonts w:ascii="Gotham" w:hAnsi="Gotham" w:cstheme="minorHAnsi"/>
          <w:color w:val="auto"/>
          <w:spacing w:val="40"/>
          <w:sz w:val="32"/>
          <w:szCs w:val="32"/>
        </w:rPr>
      </w:pPr>
      <w:r>
        <w:rPr>
          <w:rFonts w:ascii="Gotham" w:hAnsi="Gotham" w:cstheme="minorHAnsi"/>
          <w:color w:val="auto"/>
          <w:spacing w:val="40"/>
          <w:sz w:val="32"/>
          <w:szCs w:val="32"/>
        </w:rPr>
        <w:lastRenderedPageBreak/>
        <w:t>6</w:t>
      </w:r>
      <w:r w:rsidR="008355EE">
        <w:rPr>
          <w:rFonts w:ascii="Gotham" w:hAnsi="Gotham" w:cstheme="minorHAnsi"/>
          <w:color w:val="auto"/>
          <w:spacing w:val="40"/>
          <w:sz w:val="32"/>
          <w:szCs w:val="32"/>
        </w:rPr>
        <w:t xml:space="preserve">. </w:t>
      </w:r>
      <w:r w:rsidR="008355EE" w:rsidRPr="000F4CAE">
        <w:rPr>
          <w:rFonts w:ascii="Gotham" w:hAnsi="Gotham" w:cstheme="minorHAnsi"/>
          <w:color w:val="auto"/>
          <w:spacing w:val="40"/>
          <w:sz w:val="32"/>
          <w:szCs w:val="32"/>
        </w:rPr>
        <w:t>INTERESTS &amp; ACHIEVEMENTS</w:t>
      </w:r>
    </w:p>
    <w:p w14:paraId="6A263FCF" w14:textId="77777777" w:rsidR="008355EE" w:rsidRDefault="008355EE" w:rsidP="008355EE">
      <w:pPr>
        <w:pStyle w:val="BodyText"/>
        <w:spacing w:line="360" w:lineRule="auto"/>
        <w:rPr>
          <w:rFonts w:ascii="Gotham" w:hAnsi="Gotham" w:cstheme="minorHAnsi"/>
          <w:szCs w:val="24"/>
        </w:rPr>
      </w:pPr>
      <w:r w:rsidRPr="007344A1">
        <w:rPr>
          <w:rFonts w:ascii="Gotham" w:hAnsi="Gotham" w:cstheme="minorHAnsi"/>
          <w:szCs w:val="24"/>
        </w:rPr>
        <w:t>Are there any other interests and achievements that you think are relevant to share with the selection panel?</w:t>
      </w:r>
    </w:p>
    <w:p w14:paraId="14B97341" w14:textId="77777777" w:rsidR="008355EE" w:rsidRDefault="008355EE" w:rsidP="008355EE">
      <w:pPr>
        <w:pStyle w:val="BodyText"/>
        <w:spacing w:line="360" w:lineRule="auto"/>
        <w:rPr>
          <w:rFonts w:ascii="Gotham" w:hAnsi="Gotham" w:cstheme="minorHAnsi"/>
          <w:szCs w:val="24"/>
        </w:rPr>
      </w:pPr>
    </w:p>
    <w:p w14:paraId="438B1B83" w14:textId="77777777" w:rsidR="008355EE" w:rsidRDefault="008355EE" w:rsidP="008355EE">
      <w:pPr>
        <w:pStyle w:val="BodyText"/>
        <w:spacing w:line="360" w:lineRule="auto"/>
        <w:rPr>
          <w:rFonts w:ascii="Gotham" w:hAnsi="Gotham" w:cstheme="minorHAnsi"/>
          <w:szCs w:val="24"/>
        </w:rPr>
      </w:pPr>
    </w:p>
    <w:p w14:paraId="25C98CDD" w14:textId="77777777" w:rsidR="008355EE" w:rsidRDefault="008355EE" w:rsidP="008355EE">
      <w:pPr>
        <w:pStyle w:val="BodyText"/>
        <w:spacing w:line="360" w:lineRule="auto"/>
        <w:rPr>
          <w:rFonts w:ascii="Gotham" w:hAnsi="Gotham" w:cstheme="minorHAnsi"/>
          <w:szCs w:val="24"/>
        </w:rPr>
      </w:pPr>
    </w:p>
    <w:p w14:paraId="34F6D1ED" w14:textId="77777777" w:rsidR="008355EE" w:rsidRDefault="008355EE" w:rsidP="008355EE">
      <w:pPr>
        <w:pStyle w:val="BodyText"/>
        <w:spacing w:line="360" w:lineRule="auto"/>
        <w:rPr>
          <w:rFonts w:ascii="Gotham" w:hAnsi="Gotham" w:cstheme="minorHAnsi"/>
          <w:szCs w:val="24"/>
        </w:rPr>
      </w:pPr>
    </w:p>
    <w:p w14:paraId="631593FC" w14:textId="77777777" w:rsidR="008355EE" w:rsidRDefault="008355EE" w:rsidP="008355EE">
      <w:pPr>
        <w:pStyle w:val="BodyText"/>
        <w:spacing w:line="360" w:lineRule="auto"/>
        <w:rPr>
          <w:rFonts w:ascii="Gotham" w:hAnsi="Gotham" w:cstheme="minorHAnsi"/>
          <w:szCs w:val="24"/>
        </w:rPr>
      </w:pPr>
    </w:p>
    <w:p w14:paraId="671E91CE" w14:textId="77777777" w:rsidR="008355EE" w:rsidRDefault="008355EE" w:rsidP="008355EE">
      <w:pPr>
        <w:pStyle w:val="BodyText"/>
        <w:spacing w:line="360" w:lineRule="auto"/>
        <w:rPr>
          <w:rFonts w:ascii="Gotham" w:hAnsi="Gotham" w:cstheme="minorHAnsi"/>
          <w:szCs w:val="24"/>
        </w:rPr>
      </w:pPr>
    </w:p>
    <w:p w14:paraId="332278F2" w14:textId="77777777" w:rsidR="008355EE" w:rsidRDefault="008355EE" w:rsidP="008355EE">
      <w:pPr>
        <w:pStyle w:val="BodyText"/>
        <w:spacing w:line="360" w:lineRule="auto"/>
        <w:rPr>
          <w:rFonts w:ascii="Gotham" w:hAnsi="Gotham" w:cstheme="minorHAnsi"/>
          <w:szCs w:val="24"/>
        </w:rPr>
      </w:pPr>
    </w:p>
    <w:p w14:paraId="64FD958B" w14:textId="77777777" w:rsidR="008355EE" w:rsidRDefault="008355EE" w:rsidP="008355EE">
      <w:pPr>
        <w:pStyle w:val="BodyText"/>
        <w:spacing w:line="360" w:lineRule="auto"/>
        <w:rPr>
          <w:rFonts w:ascii="Gotham" w:hAnsi="Gotham" w:cstheme="minorHAnsi"/>
          <w:szCs w:val="24"/>
        </w:rPr>
      </w:pPr>
    </w:p>
    <w:p w14:paraId="676BF525" w14:textId="7C1BA6D4" w:rsidR="008355EE" w:rsidRPr="008355EE" w:rsidRDefault="00AB5644" w:rsidP="008355EE">
      <w:pPr>
        <w:pStyle w:val="Heading1"/>
        <w:spacing w:line="360" w:lineRule="auto"/>
        <w:ind w:left="567" w:hanging="567"/>
        <w:rPr>
          <w:rFonts w:ascii="Gotham" w:hAnsi="Gotham" w:cstheme="minorHAnsi"/>
          <w:color w:val="auto"/>
          <w:spacing w:val="40"/>
          <w:sz w:val="32"/>
          <w:szCs w:val="32"/>
        </w:rPr>
      </w:pPr>
      <w:r>
        <w:rPr>
          <w:rFonts w:ascii="Gotham" w:hAnsi="Gotham" w:cstheme="minorHAnsi"/>
          <w:color w:val="auto"/>
          <w:spacing w:val="40"/>
          <w:sz w:val="32"/>
          <w:szCs w:val="32"/>
        </w:rPr>
        <w:t>7</w:t>
      </w:r>
      <w:r w:rsidR="008355EE">
        <w:rPr>
          <w:rFonts w:ascii="Gotham" w:hAnsi="Gotham" w:cstheme="minorHAnsi"/>
          <w:color w:val="auto"/>
          <w:spacing w:val="40"/>
          <w:sz w:val="32"/>
          <w:szCs w:val="32"/>
        </w:rPr>
        <w:t>.</w:t>
      </w:r>
      <w:r w:rsidR="008355EE">
        <w:rPr>
          <w:rFonts w:ascii="Gotham" w:hAnsi="Gotham" w:cstheme="minorHAnsi"/>
          <w:color w:val="auto"/>
          <w:spacing w:val="40"/>
          <w:sz w:val="32"/>
          <w:szCs w:val="32"/>
        </w:rPr>
        <w:tab/>
      </w:r>
      <w:r w:rsidR="008355EE" w:rsidRPr="000F4CAE">
        <w:rPr>
          <w:rFonts w:ascii="Gotham" w:hAnsi="Gotham" w:cstheme="minorHAnsi"/>
          <w:color w:val="auto"/>
          <w:spacing w:val="40"/>
          <w:sz w:val="32"/>
          <w:szCs w:val="32"/>
        </w:rPr>
        <w:t>YOUR CIRCUMSTANCES</w:t>
      </w:r>
    </w:p>
    <w:p w14:paraId="0BC5B669" w14:textId="77777777" w:rsidR="00080BC9" w:rsidRDefault="008355EE" w:rsidP="008355EE">
      <w:pPr>
        <w:pStyle w:val="BodyText"/>
        <w:spacing w:line="360" w:lineRule="auto"/>
        <w:rPr>
          <w:rFonts w:ascii="Gotham" w:hAnsi="Gotham" w:cstheme="minorHAnsi"/>
          <w:szCs w:val="24"/>
        </w:rPr>
      </w:pPr>
      <w:r w:rsidRPr="00ED31BA">
        <w:rPr>
          <w:rFonts w:ascii="Gotham" w:hAnsi="Gotham" w:cstheme="minorHAnsi"/>
          <w:b/>
          <w:szCs w:val="24"/>
        </w:rPr>
        <w:t>Right to work</w:t>
      </w:r>
      <w:r w:rsidRPr="00ED31BA">
        <w:rPr>
          <w:rFonts w:ascii="Gotham" w:hAnsi="Gotham" w:cstheme="minorHAnsi"/>
          <w:szCs w:val="24"/>
        </w:rPr>
        <w:t xml:space="preserve">: </w:t>
      </w:r>
    </w:p>
    <w:p w14:paraId="61D28283" w14:textId="7A055D0A" w:rsidR="008355EE" w:rsidRPr="00ED31BA" w:rsidRDefault="008355EE" w:rsidP="008355EE">
      <w:pPr>
        <w:pStyle w:val="BodyText"/>
        <w:spacing w:line="360" w:lineRule="auto"/>
        <w:rPr>
          <w:rFonts w:ascii="Gotham" w:hAnsi="Gotham" w:cstheme="minorHAnsi"/>
          <w:szCs w:val="24"/>
        </w:rPr>
      </w:pPr>
      <w:r w:rsidRPr="00ED31BA">
        <w:rPr>
          <w:rFonts w:ascii="Gotham" w:hAnsi="Gotham" w:cstheme="minorHAnsi"/>
          <w:szCs w:val="24"/>
        </w:rPr>
        <w:t>Do you currently have the right to work in the UK?</w:t>
      </w:r>
      <w:r w:rsidR="00080BC9">
        <w:rPr>
          <w:rFonts w:ascii="Gotham" w:hAnsi="Gotham" w:cstheme="minorHAnsi"/>
          <w:szCs w:val="24"/>
        </w:rPr>
        <w:tab/>
      </w:r>
      <w:r w:rsidR="00080BC9">
        <w:rPr>
          <w:rFonts w:ascii="Gotham" w:hAnsi="Gotham" w:cstheme="minorHAnsi"/>
          <w:szCs w:val="24"/>
        </w:rPr>
        <w:tab/>
      </w:r>
      <w:r w:rsidR="00080BC9">
        <w:rPr>
          <w:rFonts w:ascii="Gotham" w:hAnsi="Gotham" w:cstheme="minorHAnsi"/>
          <w:szCs w:val="24"/>
        </w:rPr>
        <w:tab/>
      </w:r>
      <w:r w:rsidR="00080BC9">
        <w:rPr>
          <w:rFonts w:ascii="Gotham" w:hAnsi="Gotham" w:cstheme="minorHAnsi"/>
          <w:szCs w:val="24"/>
        </w:rPr>
        <w:tab/>
      </w:r>
      <w:r w:rsidRPr="00ED31BA">
        <w:rPr>
          <w:rFonts w:ascii="Gotham" w:hAnsi="Gotham" w:cstheme="minorHAnsi"/>
          <w:b/>
          <w:szCs w:val="24"/>
        </w:rPr>
        <w:t>YES / NO</w:t>
      </w:r>
    </w:p>
    <w:p w14:paraId="63E5C22A" w14:textId="32B04D37" w:rsidR="008355EE" w:rsidRDefault="003D1F4C" w:rsidP="008355EE">
      <w:pPr>
        <w:spacing w:line="360" w:lineRule="auto"/>
        <w:jc w:val="both"/>
        <w:rPr>
          <w:rFonts w:ascii="Gotham" w:hAnsi="Gotham" w:cstheme="minorHAnsi"/>
          <w:b/>
        </w:rPr>
      </w:pPr>
      <w:r>
        <w:rPr>
          <w:rFonts w:ascii="Gotham" w:hAnsi="Gotham" w:cstheme="minorHAnsi"/>
          <w:b/>
        </w:rPr>
        <w:t xml:space="preserve">Please note that </w:t>
      </w:r>
      <w:r w:rsidR="00C6457C">
        <w:rPr>
          <w:rFonts w:ascii="Gotham" w:hAnsi="Gotham" w:cstheme="minorHAnsi"/>
          <w:b/>
        </w:rPr>
        <w:t xml:space="preserve">we do not have a licence </w:t>
      </w:r>
      <w:r w:rsidR="00734636">
        <w:rPr>
          <w:rFonts w:ascii="Gotham" w:hAnsi="Gotham" w:cstheme="minorHAnsi"/>
          <w:b/>
        </w:rPr>
        <w:t>to sponsor visas.</w:t>
      </w:r>
    </w:p>
    <w:p w14:paraId="5887D090" w14:textId="77777777" w:rsidR="00734636" w:rsidRPr="00ED31BA" w:rsidRDefault="00734636" w:rsidP="008355EE">
      <w:pPr>
        <w:spacing w:line="360" w:lineRule="auto"/>
        <w:jc w:val="both"/>
        <w:rPr>
          <w:rFonts w:ascii="Gotham" w:hAnsi="Gotham" w:cstheme="minorHAnsi"/>
          <w:b/>
        </w:rPr>
      </w:pPr>
    </w:p>
    <w:p w14:paraId="7B4CAE95" w14:textId="77777777" w:rsidR="00080BC9" w:rsidRDefault="008355EE" w:rsidP="008355EE">
      <w:pPr>
        <w:pStyle w:val="BodyText"/>
        <w:spacing w:line="360" w:lineRule="auto"/>
        <w:ind w:right="-286"/>
        <w:rPr>
          <w:rFonts w:ascii="Gotham" w:hAnsi="Gotham" w:cstheme="minorHAnsi"/>
          <w:szCs w:val="24"/>
          <w:lang w:eastAsia="en-GB"/>
        </w:rPr>
      </w:pPr>
      <w:r w:rsidRPr="00ED31BA">
        <w:rPr>
          <w:rFonts w:ascii="Gotham" w:hAnsi="Gotham" w:cstheme="minorHAnsi"/>
          <w:b/>
          <w:szCs w:val="24"/>
          <w:lang w:eastAsia="en-GB"/>
        </w:rPr>
        <w:t>Disability Access</w:t>
      </w:r>
      <w:r w:rsidRPr="00ED31BA">
        <w:rPr>
          <w:rFonts w:ascii="Gotham" w:hAnsi="Gotham" w:cstheme="minorHAnsi"/>
          <w:szCs w:val="24"/>
          <w:lang w:eastAsia="en-GB"/>
        </w:rPr>
        <w:t xml:space="preserve">: </w:t>
      </w:r>
    </w:p>
    <w:p w14:paraId="5C0C0B2B" w14:textId="52BF9675" w:rsidR="00080BC9" w:rsidRDefault="008355EE" w:rsidP="008355EE">
      <w:pPr>
        <w:pStyle w:val="BodyText"/>
        <w:spacing w:line="360" w:lineRule="auto"/>
        <w:ind w:right="-286"/>
        <w:rPr>
          <w:rFonts w:ascii="Gotham" w:hAnsi="Gotham" w:cstheme="minorHAnsi"/>
          <w:b/>
          <w:bCs/>
          <w:szCs w:val="24"/>
          <w:lang w:eastAsia="en-GB"/>
        </w:rPr>
      </w:pPr>
      <w:r w:rsidRPr="00ED31BA">
        <w:rPr>
          <w:rFonts w:ascii="Gotham" w:hAnsi="Gotham" w:cstheme="minorHAnsi"/>
          <w:szCs w:val="24"/>
          <w:lang w:eastAsia="en-GB"/>
        </w:rPr>
        <w:t>Do you require special access for the purposes of an interview?</w:t>
      </w:r>
      <w:r w:rsidR="00080BC9">
        <w:rPr>
          <w:rFonts w:ascii="Gotham" w:hAnsi="Gotham" w:cstheme="minorHAnsi"/>
          <w:szCs w:val="24"/>
          <w:lang w:eastAsia="en-GB"/>
        </w:rPr>
        <w:tab/>
      </w:r>
      <w:r w:rsidR="00080BC9">
        <w:rPr>
          <w:rFonts w:ascii="Gotham" w:hAnsi="Gotham" w:cstheme="minorHAnsi"/>
          <w:szCs w:val="24"/>
          <w:lang w:eastAsia="en-GB"/>
        </w:rPr>
        <w:tab/>
      </w:r>
      <w:r w:rsidRPr="00ED31BA">
        <w:rPr>
          <w:rFonts w:ascii="Gotham" w:hAnsi="Gotham" w:cstheme="minorHAnsi"/>
          <w:b/>
          <w:bCs/>
          <w:szCs w:val="24"/>
          <w:lang w:eastAsia="en-GB"/>
        </w:rPr>
        <w:t>YES / NO</w:t>
      </w:r>
    </w:p>
    <w:p w14:paraId="366BC29A" w14:textId="55155D0B" w:rsidR="008355EE" w:rsidRPr="00080BC9" w:rsidRDefault="008355EE" w:rsidP="008355EE">
      <w:pPr>
        <w:pStyle w:val="BodyText"/>
        <w:spacing w:line="360" w:lineRule="auto"/>
        <w:ind w:right="-286"/>
        <w:rPr>
          <w:rFonts w:ascii="Gotham" w:hAnsi="Gotham" w:cstheme="minorHAnsi"/>
          <w:szCs w:val="24"/>
          <w:lang w:eastAsia="en-GB"/>
        </w:rPr>
      </w:pPr>
      <w:r w:rsidRPr="00ED31BA">
        <w:rPr>
          <w:rFonts w:ascii="Gotham" w:hAnsi="Gotham" w:cstheme="minorHAnsi"/>
          <w:szCs w:val="24"/>
          <w:lang w:eastAsia="en-GB"/>
        </w:rPr>
        <w:t>If yes, please describe any special conditions or adjustments required on a separate sheet.</w:t>
      </w:r>
    </w:p>
    <w:p w14:paraId="5F155128" w14:textId="77777777" w:rsidR="008355EE" w:rsidRPr="00ED31BA" w:rsidRDefault="008355EE" w:rsidP="008355EE">
      <w:pPr>
        <w:spacing w:line="360" w:lineRule="auto"/>
        <w:jc w:val="both"/>
        <w:rPr>
          <w:rFonts w:ascii="Gotham" w:hAnsi="Gotham" w:cstheme="minorHAnsi"/>
          <w:b/>
        </w:rPr>
      </w:pPr>
    </w:p>
    <w:p w14:paraId="3ED93817" w14:textId="77777777" w:rsidR="00080BC9" w:rsidRDefault="008355EE" w:rsidP="008355EE">
      <w:pPr>
        <w:pStyle w:val="BodyText"/>
        <w:spacing w:line="360" w:lineRule="auto"/>
        <w:rPr>
          <w:rFonts w:ascii="Gotham" w:hAnsi="Gotham" w:cstheme="minorHAnsi"/>
          <w:szCs w:val="24"/>
        </w:rPr>
      </w:pPr>
      <w:r w:rsidRPr="00ED31BA">
        <w:rPr>
          <w:rFonts w:ascii="Gotham" w:hAnsi="Gotham" w:cstheme="minorHAnsi"/>
          <w:b/>
          <w:szCs w:val="24"/>
        </w:rPr>
        <w:t>Convictions</w:t>
      </w:r>
      <w:r w:rsidRPr="00ED31BA">
        <w:rPr>
          <w:rFonts w:ascii="Gotham" w:hAnsi="Gotham" w:cstheme="minorHAnsi"/>
          <w:szCs w:val="24"/>
        </w:rPr>
        <w:t xml:space="preserve">: </w:t>
      </w:r>
    </w:p>
    <w:p w14:paraId="24BBD9B5" w14:textId="1AFBDF39" w:rsidR="00080BC9" w:rsidRDefault="008355EE" w:rsidP="008355EE">
      <w:pPr>
        <w:pStyle w:val="BodyText"/>
        <w:spacing w:line="360" w:lineRule="auto"/>
        <w:rPr>
          <w:rFonts w:ascii="Gotham" w:hAnsi="Gotham" w:cstheme="minorHAnsi"/>
          <w:szCs w:val="24"/>
        </w:rPr>
      </w:pPr>
      <w:r w:rsidRPr="00ED31BA">
        <w:rPr>
          <w:rFonts w:ascii="Gotham" w:hAnsi="Gotham" w:cstheme="minorHAnsi"/>
          <w:szCs w:val="24"/>
        </w:rPr>
        <w:t>Have you ever been convicted of a criminal offence, other than a spent conviction under the Rehabilitation of Offenders Act 1974?</w:t>
      </w:r>
      <w:r w:rsidR="009C3C53">
        <w:rPr>
          <w:rFonts w:ascii="Gotham" w:hAnsi="Gotham" w:cstheme="minorHAnsi"/>
          <w:szCs w:val="24"/>
        </w:rPr>
        <w:t xml:space="preserve"> </w:t>
      </w:r>
      <w:r w:rsidR="00080BC9">
        <w:rPr>
          <w:rFonts w:ascii="Gotham" w:hAnsi="Gotham" w:cstheme="minorHAnsi"/>
          <w:szCs w:val="24"/>
        </w:rPr>
        <w:tab/>
      </w:r>
      <w:r w:rsidR="00080BC9">
        <w:rPr>
          <w:rFonts w:ascii="Gotham" w:hAnsi="Gotham" w:cstheme="minorHAnsi"/>
          <w:szCs w:val="24"/>
        </w:rPr>
        <w:tab/>
      </w:r>
      <w:r w:rsidR="00080BC9">
        <w:rPr>
          <w:rFonts w:ascii="Gotham" w:hAnsi="Gotham" w:cstheme="minorHAnsi"/>
          <w:szCs w:val="24"/>
        </w:rPr>
        <w:tab/>
      </w:r>
      <w:r w:rsidR="00080BC9">
        <w:rPr>
          <w:rFonts w:ascii="Gotham" w:hAnsi="Gotham" w:cstheme="minorHAnsi"/>
          <w:szCs w:val="24"/>
        </w:rPr>
        <w:tab/>
      </w:r>
      <w:r w:rsidRPr="00ED31BA">
        <w:rPr>
          <w:rFonts w:ascii="Gotham" w:hAnsi="Gotham" w:cstheme="minorHAnsi"/>
          <w:b/>
          <w:szCs w:val="24"/>
        </w:rPr>
        <w:t>YES / NO</w:t>
      </w:r>
    </w:p>
    <w:p w14:paraId="4171D75C" w14:textId="559BC706" w:rsidR="008355EE" w:rsidRPr="007344A1" w:rsidRDefault="008355EE" w:rsidP="008355EE">
      <w:pPr>
        <w:pStyle w:val="BodyText"/>
        <w:spacing w:line="360" w:lineRule="auto"/>
        <w:rPr>
          <w:rFonts w:ascii="Gotham" w:hAnsi="Gotham" w:cstheme="minorHAnsi"/>
          <w:szCs w:val="24"/>
        </w:rPr>
      </w:pPr>
      <w:r w:rsidRPr="007344A1">
        <w:rPr>
          <w:rFonts w:ascii="Gotham" w:hAnsi="Gotham" w:cstheme="minorHAnsi"/>
          <w:szCs w:val="24"/>
        </w:rPr>
        <w:t>If yes, please supply further details on a separate sheet.</w:t>
      </w:r>
    </w:p>
    <w:p w14:paraId="1573482F" w14:textId="77777777" w:rsidR="00817330" w:rsidRPr="007344A1" w:rsidRDefault="00817330" w:rsidP="008355EE">
      <w:pPr>
        <w:spacing w:line="360" w:lineRule="auto"/>
        <w:jc w:val="both"/>
        <w:rPr>
          <w:rFonts w:ascii="Gotham" w:hAnsi="Gotham" w:cstheme="minorHAnsi"/>
        </w:rPr>
      </w:pPr>
    </w:p>
    <w:p w14:paraId="5A2EF14C" w14:textId="77777777" w:rsidR="009C3C53" w:rsidRDefault="008355EE" w:rsidP="009C3C53">
      <w:pPr>
        <w:pStyle w:val="BodyText"/>
        <w:spacing w:line="360" w:lineRule="auto"/>
        <w:rPr>
          <w:rFonts w:ascii="Gotham" w:hAnsi="Gotham" w:cstheme="minorHAnsi"/>
          <w:szCs w:val="24"/>
        </w:rPr>
      </w:pPr>
      <w:r w:rsidRPr="007344A1">
        <w:rPr>
          <w:rFonts w:ascii="Gotham" w:hAnsi="Gotham" w:cstheme="minorHAnsi"/>
          <w:szCs w:val="24"/>
        </w:rPr>
        <w:t xml:space="preserve">If successful in my application, I agree to complete a Confidential Declaration form, and to apply for a Disclosure from the Criminal Records Bureau. I recognize that, under the Diocesan Policy on the recruitment of ex-offenders (page 8 of </w:t>
      </w:r>
      <w:r w:rsidRPr="007344A1">
        <w:rPr>
          <w:rFonts w:ascii="Gotham" w:hAnsi="Gotham" w:cstheme="minorHAnsi"/>
          <w:i/>
          <w:szCs w:val="24"/>
        </w:rPr>
        <w:t>Protecting Children in the Diocese of Oxford</w:t>
      </w:r>
      <w:r w:rsidRPr="007344A1">
        <w:rPr>
          <w:rFonts w:ascii="Gotham" w:hAnsi="Gotham" w:cstheme="minorHAnsi"/>
          <w:szCs w:val="24"/>
        </w:rPr>
        <w:t>, June 2005), having a criminal record will not necessarily be a bar to obtaining the position for which I have applied.</w:t>
      </w:r>
    </w:p>
    <w:p w14:paraId="449F8DAD" w14:textId="1C287C16" w:rsidR="008355EE" w:rsidRPr="007344A1" w:rsidRDefault="008355EE" w:rsidP="00C74144">
      <w:pPr>
        <w:pStyle w:val="BodyText"/>
        <w:spacing w:line="360" w:lineRule="auto"/>
        <w:rPr>
          <w:rFonts w:ascii="Gotham" w:hAnsi="Gotham" w:cstheme="minorHAnsi"/>
          <w:szCs w:val="24"/>
        </w:rPr>
      </w:pPr>
      <w:r w:rsidRPr="007344A1">
        <w:rPr>
          <w:rFonts w:ascii="Gotham" w:hAnsi="Gotham" w:cstheme="minorHAnsi"/>
          <w:szCs w:val="24"/>
        </w:rPr>
        <w:t>Signed</w:t>
      </w:r>
      <w:r>
        <w:rPr>
          <w:rFonts w:ascii="Gotham" w:hAnsi="Gotham" w:cstheme="minorHAnsi"/>
          <w:szCs w:val="24"/>
        </w:rPr>
        <w:t>:</w:t>
      </w:r>
      <w:r w:rsidR="009C3C53">
        <w:rPr>
          <w:rFonts w:ascii="Gotham" w:hAnsi="Gotham" w:cstheme="minorHAnsi"/>
          <w:szCs w:val="24"/>
        </w:rPr>
        <w:tab/>
      </w:r>
      <w:r w:rsidR="009C3C53">
        <w:rPr>
          <w:rFonts w:ascii="Gotham" w:hAnsi="Gotham" w:cstheme="minorHAnsi"/>
          <w:szCs w:val="24"/>
        </w:rPr>
        <w:tab/>
      </w:r>
      <w:r w:rsidR="009C3C53">
        <w:rPr>
          <w:rFonts w:ascii="Gotham" w:hAnsi="Gotham" w:cstheme="minorHAnsi"/>
          <w:szCs w:val="24"/>
        </w:rPr>
        <w:tab/>
      </w:r>
      <w:r w:rsidR="009C3C53">
        <w:rPr>
          <w:rFonts w:ascii="Gotham" w:hAnsi="Gotham" w:cstheme="minorHAnsi"/>
          <w:szCs w:val="24"/>
        </w:rPr>
        <w:tab/>
      </w:r>
      <w:r w:rsidR="009C3C53">
        <w:rPr>
          <w:rFonts w:ascii="Gotham" w:hAnsi="Gotham" w:cstheme="minorHAnsi"/>
          <w:szCs w:val="24"/>
        </w:rPr>
        <w:tab/>
      </w:r>
      <w:r w:rsidR="009C3C53">
        <w:rPr>
          <w:rFonts w:ascii="Gotham" w:hAnsi="Gotham" w:cstheme="minorHAnsi"/>
          <w:szCs w:val="24"/>
        </w:rPr>
        <w:tab/>
      </w:r>
      <w:r w:rsidR="009C3C53">
        <w:rPr>
          <w:rFonts w:ascii="Gotham" w:hAnsi="Gotham" w:cstheme="minorHAnsi"/>
          <w:szCs w:val="24"/>
        </w:rPr>
        <w:tab/>
      </w:r>
      <w:r w:rsidR="009C3C53">
        <w:rPr>
          <w:rFonts w:ascii="Gotham" w:hAnsi="Gotham" w:cstheme="minorHAnsi"/>
          <w:szCs w:val="24"/>
        </w:rPr>
        <w:tab/>
      </w:r>
      <w:r w:rsidR="009C3C53" w:rsidRPr="007344A1">
        <w:rPr>
          <w:rFonts w:ascii="Gotham" w:hAnsi="Gotham" w:cstheme="minorHAnsi"/>
          <w:szCs w:val="24"/>
        </w:rPr>
        <w:t>Date</w:t>
      </w:r>
      <w:r w:rsidR="009C3C53">
        <w:rPr>
          <w:rFonts w:ascii="Gotham" w:hAnsi="Gotham" w:cstheme="minorHAnsi"/>
          <w:szCs w:val="24"/>
        </w:rPr>
        <w:t>:</w:t>
      </w:r>
    </w:p>
    <w:p w14:paraId="376D8234" w14:textId="553618F3" w:rsidR="0059089E" w:rsidRPr="004139DC" w:rsidRDefault="00AB5644" w:rsidP="0059089E">
      <w:pPr>
        <w:pStyle w:val="Heading1"/>
        <w:pageBreakBefore/>
        <w:spacing w:line="360" w:lineRule="auto"/>
        <w:ind w:left="567" w:hanging="567"/>
        <w:rPr>
          <w:rFonts w:ascii="Gotham" w:hAnsi="Gotham" w:cstheme="minorHAnsi"/>
          <w:color w:val="auto"/>
          <w:spacing w:val="40"/>
          <w:sz w:val="32"/>
          <w:szCs w:val="32"/>
        </w:rPr>
      </w:pPr>
      <w:r>
        <w:rPr>
          <w:rFonts w:ascii="Gotham" w:hAnsi="Gotham" w:cstheme="minorHAnsi"/>
          <w:color w:val="auto"/>
          <w:spacing w:val="40"/>
          <w:sz w:val="32"/>
          <w:szCs w:val="32"/>
        </w:rPr>
        <w:lastRenderedPageBreak/>
        <w:t>8</w:t>
      </w:r>
      <w:r w:rsidR="0059089E" w:rsidRPr="004139DC">
        <w:rPr>
          <w:rFonts w:ascii="Gotham" w:hAnsi="Gotham" w:cstheme="minorHAnsi"/>
          <w:color w:val="auto"/>
          <w:spacing w:val="40"/>
          <w:sz w:val="32"/>
          <w:szCs w:val="32"/>
        </w:rPr>
        <w:t>.</w:t>
      </w:r>
      <w:r w:rsidR="0059089E" w:rsidRPr="004139DC">
        <w:rPr>
          <w:rFonts w:ascii="Gotham" w:hAnsi="Gotham" w:cstheme="minorHAnsi"/>
          <w:color w:val="auto"/>
          <w:spacing w:val="40"/>
          <w:sz w:val="32"/>
          <w:szCs w:val="32"/>
        </w:rPr>
        <w:tab/>
        <w:t>REFERENCES</w:t>
      </w:r>
    </w:p>
    <w:p w14:paraId="5F262FE5" w14:textId="5701B3D8"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 xml:space="preserve">Give names and addresses of three referees who know you well but who are not related to you. </w:t>
      </w:r>
      <w:r w:rsidR="00816101">
        <w:rPr>
          <w:rFonts w:ascii="Gotham" w:hAnsi="Gotham" w:cstheme="minorHAnsi"/>
          <w:szCs w:val="24"/>
        </w:rPr>
        <w:t>If you currently hold a job</w:t>
      </w:r>
      <w:r w:rsidR="001A0058">
        <w:rPr>
          <w:rFonts w:ascii="Gotham" w:hAnsi="Gotham" w:cstheme="minorHAnsi"/>
          <w:szCs w:val="24"/>
        </w:rPr>
        <w:t xml:space="preserve">, one reference should be from your manager or equivalent </w:t>
      </w:r>
      <w:r w:rsidR="000C5BB7">
        <w:rPr>
          <w:rFonts w:ascii="Gotham" w:hAnsi="Gotham" w:cstheme="minorHAnsi"/>
          <w:szCs w:val="24"/>
        </w:rPr>
        <w:t>at that place of work.</w:t>
      </w:r>
      <w:r w:rsidR="00E10E4E">
        <w:rPr>
          <w:rFonts w:ascii="Gotham" w:hAnsi="Gotham" w:cstheme="minorHAnsi"/>
          <w:szCs w:val="24"/>
        </w:rPr>
        <w:t xml:space="preserve"> </w:t>
      </w:r>
      <w:r w:rsidRPr="007344A1">
        <w:rPr>
          <w:rFonts w:ascii="Gotham" w:hAnsi="Gotham" w:cstheme="minorHAnsi"/>
          <w:szCs w:val="24"/>
        </w:rPr>
        <w:t>(Please indicate if taking up this reference before interview will cause you any problems.)</w:t>
      </w:r>
    </w:p>
    <w:p w14:paraId="5708551B" w14:textId="77777777" w:rsidR="0059089E" w:rsidRPr="007344A1" w:rsidRDefault="0059089E" w:rsidP="0059089E">
      <w:pPr>
        <w:pStyle w:val="BodyText"/>
        <w:spacing w:line="360" w:lineRule="auto"/>
        <w:rPr>
          <w:rFonts w:ascii="Gotham" w:hAnsi="Gotham" w:cstheme="minorHAnsi"/>
          <w:szCs w:val="24"/>
        </w:rPr>
      </w:pPr>
    </w:p>
    <w:p w14:paraId="75B5E2BE"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Please include a brief note on how each of your referees know you.</w:t>
      </w:r>
    </w:p>
    <w:p w14:paraId="5DC88F7A" w14:textId="77777777" w:rsidR="0059089E" w:rsidRPr="007344A1" w:rsidRDefault="0059089E" w:rsidP="0059089E">
      <w:pPr>
        <w:pStyle w:val="BodyText"/>
        <w:spacing w:line="360" w:lineRule="auto"/>
        <w:rPr>
          <w:rFonts w:ascii="Gotham" w:hAnsi="Gotham" w:cstheme="minorHAnsi"/>
          <w:b/>
          <w:szCs w:val="24"/>
        </w:rPr>
      </w:pPr>
    </w:p>
    <w:p w14:paraId="72353048" w14:textId="77777777" w:rsidR="0059089E" w:rsidRPr="007509C0" w:rsidRDefault="0059089E" w:rsidP="0059089E">
      <w:pPr>
        <w:pStyle w:val="BodyText"/>
        <w:spacing w:line="360" w:lineRule="auto"/>
        <w:rPr>
          <w:rFonts w:ascii="Gotham" w:hAnsi="Gotham" w:cstheme="minorHAnsi"/>
          <w:bCs/>
          <w:sz w:val="32"/>
          <w:szCs w:val="32"/>
        </w:rPr>
      </w:pPr>
      <w:r w:rsidRPr="007509C0">
        <w:rPr>
          <w:rFonts w:ascii="Gotham" w:hAnsi="Gotham" w:cstheme="minorHAnsi"/>
          <w:bCs/>
          <w:sz w:val="32"/>
          <w:szCs w:val="32"/>
        </w:rPr>
        <w:t>Referee 1</w:t>
      </w:r>
    </w:p>
    <w:p w14:paraId="7D8A28BF" w14:textId="77777777" w:rsidR="0059089E" w:rsidRDefault="0059089E" w:rsidP="0059089E">
      <w:pPr>
        <w:pStyle w:val="BodyText"/>
        <w:spacing w:line="360" w:lineRule="auto"/>
        <w:rPr>
          <w:rFonts w:ascii="Gotham" w:hAnsi="Gotham" w:cstheme="minorHAnsi"/>
          <w:szCs w:val="24"/>
        </w:rPr>
      </w:pPr>
    </w:p>
    <w:p w14:paraId="384A2B7C"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Name</w:t>
      </w:r>
      <w:r>
        <w:rPr>
          <w:rFonts w:ascii="Gotham" w:hAnsi="Gotham" w:cstheme="minorHAnsi"/>
          <w:szCs w:val="24"/>
        </w:rPr>
        <w:t>:</w:t>
      </w:r>
    </w:p>
    <w:p w14:paraId="107316E1"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Address</w:t>
      </w:r>
      <w:r>
        <w:rPr>
          <w:rFonts w:ascii="Gotham" w:hAnsi="Gotham" w:cstheme="minorHAnsi"/>
          <w:szCs w:val="24"/>
        </w:rPr>
        <w:t>:</w:t>
      </w:r>
    </w:p>
    <w:p w14:paraId="2A417F9F" w14:textId="77777777" w:rsidR="0059089E" w:rsidRPr="007344A1" w:rsidRDefault="0059089E" w:rsidP="0059089E">
      <w:pPr>
        <w:pStyle w:val="BodyText"/>
        <w:spacing w:line="360" w:lineRule="auto"/>
        <w:rPr>
          <w:rFonts w:ascii="Gotham" w:hAnsi="Gotham" w:cstheme="minorHAnsi"/>
          <w:szCs w:val="24"/>
        </w:rPr>
      </w:pPr>
    </w:p>
    <w:p w14:paraId="2DC9ADFC"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Telephone (home)</w:t>
      </w:r>
      <w:r>
        <w:rPr>
          <w:rFonts w:ascii="Gotham" w:hAnsi="Gotham" w:cstheme="minorHAnsi"/>
          <w:szCs w:val="24"/>
        </w:rPr>
        <w:t>:</w:t>
      </w:r>
    </w:p>
    <w:p w14:paraId="2D24715E"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Mobile</w:t>
      </w:r>
      <w:r>
        <w:rPr>
          <w:rFonts w:ascii="Gotham" w:hAnsi="Gotham" w:cstheme="minorHAnsi"/>
          <w:szCs w:val="24"/>
        </w:rPr>
        <w:t>:</w:t>
      </w:r>
    </w:p>
    <w:p w14:paraId="6A1DEE4D"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Email</w:t>
      </w:r>
      <w:r>
        <w:rPr>
          <w:rFonts w:ascii="Gotham" w:hAnsi="Gotham" w:cstheme="minorHAnsi"/>
          <w:szCs w:val="24"/>
        </w:rPr>
        <w:t>:</w:t>
      </w:r>
    </w:p>
    <w:p w14:paraId="194BE0EF"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Capacity in which they know you</w:t>
      </w:r>
      <w:r>
        <w:rPr>
          <w:rFonts w:ascii="Gotham" w:hAnsi="Gotham" w:cstheme="minorHAnsi"/>
          <w:szCs w:val="24"/>
        </w:rPr>
        <w:t>:</w:t>
      </w:r>
    </w:p>
    <w:p w14:paraId="0F00E5F4" w14:textId="77777777" w:rsidR="0059089E" w:rsidRPr="007344A1" w:rsidRDefault="0059089E" w:rsidP="0059089E">
      <w:pPr>
        <w:pStyle w:val="BodyText"/>
        <w:spacing w:line="360" w:lineRule="auto"/>
        <w:rPr>
          <w:rFonts w:ascii="Gotham" w:hAnsi="Gotham" w:cstheme="minorHAnsi"/>
          <w:b/>
          <w:szCs w:val="24"/>
        </w:rPr>
      </w:pPr>
    </w:p>
    <w:p w14:paraId="30826CCD" w14:textId="77777777" w:rsidR="0059089E" w:rsidRDefault="0059089E" w:rsidP="0059089E">
      <w:pPr>
        <w:pStyle w:val="BodyText"/>
        <w:spacing w:line="360" w:lineRule="auto"/>
        <w:rPr>
          <w:rFonts w:ascii="Gotham" w:hAnsi="Gotham" w:cstheme="minorHAnsi"/>
          <w:b/>
          <w:szCs w:val="24"/>
        </w:rPr>
      </w:pPr>
    </w:p>
    <w:p w14:paraId="1694BFEE" w14:textId="77777777" w:rsidR="0059089E" w:rsidRPr="007344A1" w:rsidRDefault="0059089E" w:rsidP="0059089E">
      <w:pPr>
        <w:pStyle w:val="BodyText"/>
        <w:spacing w:line="360" w:lineRule="auto"/>
        <w:rPr>
          <w:rFonts w:ascii="Gotham" w:hAnsi="Gotham" w:cstheme="minorHAnsi"/>
          <w:b/>
          <w:szCs w:val="24"/>
        </w:rPr>
      </w:pPr>
    </w:p>
    <w:p w14:paraId="6393BD90" w14:textId="77777777" w:rsidR="0059089E" w:rsidRPr="007509C0" w:rsidRDefault="0059089E" w:rsidP="0059089E">
      <w:pPr>
        <w:pStyle w:val="BodyText"/>
        <w:spacing w:line="360" w:lineRule="auto"/>
        <w:rPr>
          <w:rFonts w:ascii="Gotham" w:hAnsi="Gotham" w:cstheme="minorHAnsi"/>
          <w:bCs/>
          <w:sz w:val="32"/>
          <w:szCs w:val="32"/>
        </w:rPr>
      </w:pPr>
      <w:r w:rsidRPr="007509C0">
        <w:rPr>
          <w:rFonts w:ascii="Gotham" w:hAnsi="Gotham" w:cstheme="minorHAnsi"/>
          <w:bCs/>
          <w:sz w:val="32"/>
          <w:szCs w:val="32"/>
        </w:rPr>
        <w:t>Referee 2</w:t>
      </w:r>
    </w:p>
    <w:p w14:paraId="35DC2EAE" w14:textId="77777777" w:rsidR="0059089E" w:rsidRDefault="0059089E" w:rsidP="0059089E">
      <w:pPr>
        <w:pStyle w:val="BodyText"/>
        <w:spacing w:line="360" w:lineRule="auto"/>
        <w:rPr>
          <w:rFonts w:ascii="Gotham" w:hAnsi="Gotham" w:cstheme="minorHAnsi"/>
          <w:szCs w:val="24"/>
        </w:rPr>
      </w:pPr>
    </w:p>
    <w:p w14:paraId="5AF79C3B"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Name</w:t>
      </w:r>
      <w:r>
        <w:rPr>
          <w:rFonts w:ascii="Gotham" w:hAnsi="Gotham" w:cstheme="minorHAnsi"/>
          <w:szCs w:val="24"/>
        </w:rPr>
        <w:t>:</w:t>
      </w:r>
    </w:p>
    <w:p w14:paraId="68316729"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Address</w:t>
      </w:r>
      <w:r>
        <w:rPr>
          <w:rFonts w:ascii="Gotham" w:hAnsi="Gotham" w:cstheme="minorHAnsi"/>
          <w:szCs w:val="24"/>
        </w:rPr>
        <w:t>:</w:t>
      </w:r>
    </w:p>
    <w:p w14:paraId="4A4F8708" w14:textId="77777777" w:rsidR="0059089E" w:rsidRPr="007344A1" w:rsidRDefault="0059089E" w:rsidP="0059089E">
      <w:pPr>
        <w:pStyle w:val="BodyText"/>
        <w:spacing w:line="360" w:lineRule="auto"/>
        <w:rPr>
          <w:rFonts w:ascii="Gotham" w:hAnsi="Gotham" w:cstheme="minorHAnsi"/>
          <w:szCs w:val="24"/>
        </w:rPr>
      </w:pPr>
    </w:p>
    <w:p w14:paraId="67FC1066"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Telephone (home)</w:t>
      </w:r>
      <w:r>
        <w:rPr>
          <w:rFonts w:ascii="Gotham" w:hAnsi="Gotham" w:cstheme="minorHAnsi"/>
          <w:szCs w:val="24"/>
        </w:rPr>
        <w:t>:</w:t>
      </w:r>
    </w:p>
    <w:p w14:paraId="4C0E18BB"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Mobile</w:t>
      </w:r>
      <w:r>
        <w:rPr>
          <w:rFonts w:ascii="Gotham" w:hAnsi="Gotham" w:cstheme="minorHAnsi"/>
          <w:szCs w:val="24"/>
        </w:rPr>
        <w:t>:</w:t>
      </w:r>
    </w:p>
    <w:p w14:paraId="53D7AB8E"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Email</w:t>
      </w:r>
      <w:r>
        <w:rPr>
          <w:rFonts w:ascii="Gotham" w:hAnsi="Gotham" w:cstheme="minorHAnsi"/>
          <w:szCs w:val="24"/>
        </w:rPr>
        <w:t>:</w:t>
      </w:r>
    </w:p>
    <w:p w14:paraId="13DD3676" w14:textId="77777777" w:rsidR="0059089E" w:rsidRDefault="0059089E" w:rsidP="0059089E">
      <w:pPr>
        <w:pStyle w:val="BodyText"/>
        <w:spacing w:line="360" w:lineRule="auto"/>
        <w:rPr>
          <w:rFonts w:ascii="Gotham" w:hAnsi="Gotham" w:cstheme="minorHAnsi"/>
          <w:szCs w:val="24"/>
        </w:rPr>
      </w:pPr>
      <w:r w:rsidRPr="007344A1">
        <w:rPr>
          <w:rFonts w:ascii="Gotham" w:hAnsi="Gotham" w:cstheme="minorHAnsi"/>
          <w:szCs w:val="24"/>
        </w:rPr>
        <w:t>Capacity in which they know you</w:t>
      </w:r>
      <w:r>
        <w:rPr>
          <w:rFonts w:ascii="Gotham" w:hAnsi="Gotham" w:cstheme="minorHAnsi"/>
          <w:szCs w:val="24"/>
        </w:rPr>
        <w:t>:</w:t>
      </w:r>
    </w:p>
    <w:p w14:paraId="287F1879" w14:textId="77777777" w:rsidR="0059089E" w:rsidRDefault="0059089E" w:rsidP="0059089E">
      <w:pPr>
        <w:suppressAutoHyphens w:val="0"/>
        <w:rPr>
          <w:rFonts w:ascii="Gotham" w:hAnsi="Gotham" w:cstheme="minorHAnsi"/>
        </w:rPr>
      </w:pPr>
      <w:r>
        <w:rPr>
          <w:rFonts w:ascii="Gotham" w:hAnsi="Gotham" w:cstheme="minorHAnsi"/>
        </w:rPr>
        <w:br w:type="page"/>
      </w:r>
    </w:p>
    <w:p w14:paraId="2EDA9800" w14:textId="77777777" w:rsidR="0059089E" w:rsidRPr="009564E8" w:rsidRDefault="0059089E" w:rsidP="0059089E">
      <w:pPr>
        <w:pStyle w:val="BodyText"/>
        <w:spacing w:line="360" w:lineRule="auto"/>
        <w:rPr>
          <w:rFonts w:ascii="Gotham" w:hAnsi="Gotham" w:cstheme="minorHAnsi"/>
          <w:bCs/>
          <w:sz w:val="20"/>
          <w:szCs w:val="20"/>
        </w:rPr>
      </w:pPr>
    </w:p>
    <w:p w14:paraId="1305FAC4" w14:textId="77777777" w:rsidR="0059089E" w:rsidRPr="007509C0" w:rsidRDefault="0059089E" w:rsidP="0059089E">
      <w:pPr>
        <w:pStyle w:val="BodyText"/>
        <w:spacing w:line="360" w:lineRule="auto"/>
        <w:rPr>
          <w:rFonts w:ascii="Gotham" w:hAnsi="Gotham" w:cstheme="minorHAnsi"/>
          <w:bCs/>
          <w:sz w:val="32"/>
          <w:szCs w:val="32"/>
        </w:rPr>
      </w:pPr>
      <w:r w:rsidRPr="007509C0">
        <w:rPr>
          <w:rFonts w:ascii="Gotham" w:hAnsi="Gotham" w:cstheme="minorHAnsi"/>
          <w:bCs/>
          <w:sz w:val="32"/>
          <w:szCs w:val="32"/>
        </w:rPr>
        <w:t>Referee 3</w:t>
      </w:r>
    </w:p>
    <w:p w14:paraId="6771DE9C" w14:textId="77777777" w:rsidR="0059089E" w:rsidRDefault="0059089E" w:rsidP="0059089E">
      <w:pPr>
        <w:pStyle w:val="BodyText"/>
        <w:spacing w:line="360" w:lineRule="auto"/>
        <w:rPr>
          <w:rFonts w:ascii="Gotham" w:hAnsi="Gotham" w:cstheme="minorHAnsi"/>
          <w:szCs w:val="24"/>
        </w:rPr>
      </w:pPr>
    </w:p>
    <w:p w14:paraId="1675E35C"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Name</w:t>
      </w:r>
      <w:r>
        <w:rPr>
          <w:rFonts w:ascii="Gotham" w:hAnsi="Gotham" w:cstheme="minorHAnsi"/>
          <w:szCs w:val="24"/>
        </w:rPr>
        <w:t>:</w:t>
      </w:r>
    </w:p>
    <w:p w14:paraId="43A00E59"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Address</w:t>
      </w:r>
      <w:r>
        <w:rPr>
          <w:rFonts w:ascii="Gotham" w:hAnsi="Gotham" w:cstheme="minorHAnsi"/>
          <w:szCs w:val="24"/>
        </w:rPr>
        <w:t>:</w:t>
      </w:r>
    </w:p>
    <w:p w14:paraId="6E534292" w14:textId="77777777" w:rsidR="0059089E" w:rsidRPr="007344A1" w:rsidRDefault="0059089E" w:rsidP="0059089E">
      <w:pPr>
        <w:pStyle w:val="BodyText"/>
        <w:spacing w:line="360" w:lineRule="auto"/>
        <w:rPr>
          <w:rFonts w:ascii="Gotham" w:hAnsi="Gotham" w:cstheme="minorHAnsi"/>
          <w:szCs w:val="24"/>
        </w:rPr>
      </w:pPr>
    </w:p>
    <w:p w14:paraId="0B2DDDDE"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Telephone (home)</w:t>
      </w:r>
      <w:r>
        <w:rPr>
          <w:rFonts w:ascii="Gotham" w:hAnsi="Gotham" w:cstheme="minorHAnsi"/>
          <w:szCs w:val="24"/>
        </w:rPr>
        <w:t>:</w:t>
      </w:r>
    </w:p>
    <w:p w14:paraId="79A546D1"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Mobile</w:t>
      </w:r>
      <w:r>
        <w:rPr>
          <w:rFonts w:ascii="Gotham" w:hAnsi="Gotham" w:cstheme="minorHAnsi"/>
          <w:szCs w:val="24"/>
        </w:rPr>
        <w:t>:</w:t>
      </w:r>
    </w:p>
    <w:p w14:paraId="549AB078"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Email</w:t>
      </w:r>
      <w:r>
        <w:rPr>
          <w:rFonts w:ascii="Gotham" w:hAnsi="Gotham" w:cstheme="minorHAnsi"/>
          <w:szCs w:val="24"/>
        </w:rPr>
        <w:t>:</w:t>
      </w:r>
    </w:p>
    <w:p w14:paraId="4D70BED7" w14:textId="77777777" w:rsidR="0059089E" w:rsidRPr="007344A1" w:rsidRDefault="0059089E" w:rsidP="0059089E">
      <w:pPr>
        <w:pStyle w:val="BodyText"/>
        <w:spacing w:line="360" w:lineRule="auto"/>
        <w:rPr>
          <w:rFonts w:ascii="Gotham" w:hAnsi="Gotham" w:cstheme="minorHAnsi"/>
          <w:szCs w:val="24"/>
        </w:rPr>
      </w:pPr>
      <w:r w:rsidRPr="007344A1">
        <w:rPr>
          <w:rFonts w:ascii="Gotham" w:hAnsi="Gotham" w:cstheme="minorHAnsi"/>
          <w:szCs w:val="24"/>
        </w:rPr>
        <w:t>Capacity in which they know you</w:t>
      </w:r>
      <w:r>
        <w:rPr>
          <w:rFonts w:ascii="Gotham" w:hAnsi="Gotham" w:cstheme="minorHAnsi"/>
          <w:szCs w:val="24"/>
        </w:rPr>
        <w:t>:</w:t>
      </w:r>
    </w:p>
    <w:p w14:paraId="6BC4A75E" w14:textId="3C2756DA" w:rsidR="008355EE" w:rsidRPr="004139DC" w:rsidRDefault="008355EE" w:rsidP="0059089E">
      <w:pPr>
        <w:suppressAutoHyphens w:val="0"/>
        <w:rPr>
          <w:rFonts w:ascii="Gotham" w:hAnsi="Gotham" w:cstheme="minorHAnsi"/>
        </w:rPr>
      </w:pPr>
    </w:p>
    <w:p w14:paraId="01E252E7" w14:textId="01481F0E" w:rsidR="000F4CAE" w:rsidRPr="000F4CAE" w:rsidRDefault="000F4CAE">
      <w:pPr>
        <w:suppressAutoHyphens w:val="0"/>
        <w:rPr>
          <w:rFonts w:ascii="Gotham" w:eastAsiaTheme="minorHAnsi" w:hAnsi="Gotham" w:cstheme="minorHAnsi"/>
          <w:spacing w:val="40"/>
          <w:sz w:val="32"/>
          <w:szCs w:val="32"/>
          <w:lang w:eastAsia="en-GB"/>
        </w:rPr>
      </w:pPr>
    </w:p>
    <w:sectPr w:rsidR="000F4CAE" w:rsidRPr="000F4CAE" w:rsidSect="007344A1">
      <w:headerReference w:type="default" r:id="rId14"/>
      <w:footerReference w:type="default" r:id="rId15"/>
      <w:headerReference w:type="first" r:id="rId16"/>
      <w:footerReference w:type="first" r:id="rId17"/>
      <w:pgSz w:w="11905" w:h="16837" w:code="9"/>
      <w:pgMar w:top="1701" w:right="1021" w:bottom="170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F196" w14:textId="77777777" w:rsidR="004C3B37" w:rsidRDefault="004C3B37">
      <w:r>
        <w:separator/>
      </w:r>
    </w:p>
  </w:endnote>
  <w:endnote w:type="continuationSeparator" w:id="0">
    <w:p w14:paraId="770252FA" w14:textId="77777777" w:rsidR="004C3B37" w:rsidRDefault="004C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w:panose1 w:val="00000000000000000000"/>
    <w:charset w:val="00"/>
    <w:family w:val="modern"/>
    <w:notTrueType/>
    <w:pitch w:val="variable"/>
    <w:sig w:usb0="A00000AF" w:usb1="50000048" w:usb2="00000000" w:usb3="00000000" w:csb0="00000111" w:csb1="00000000"/>
  </w:font>
  <w:font w:name="Gotham XLight">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D0E2" w14:textId="45DD211C" w:rsidR="00901F30" w:rsidRPr="007344A1" w:rsidRDefault="007344A1" w:rsidP="007344A1">
    <w:pPr>
      <w:pStyle w:val="Header"/>
      <w:rPr>
        <w:rFonts w:ascii="Gotham XLight" w:hAnsi="Gotham XLight"/>
        <w:color w:val="243646"/>
        <w:sz w:val="16"/>
        <w:szCs w:val="16"/>
      </w:rPr>
    </w:pPr>
    <w:r w:rsidRPr="00AF54E8">
      <w:rPr>
        <w:rFonts w:ascii="Gotham XLight" w:hAnsi="Gotham XLight"/>
        <w:noProof/>
      </w:rPr>
      <mc:AlternateContent>
        <mc:Choice Requires="wps">
          <w:drawing>
            <wp:anchor distT="0" distB="0" distL="114300" distR="114300" simplePos="0" relativeHeight="251668480" behindDoc="0" locked="0" layoutInCell="1" allowOverlap="1" wp14:anchorId="6C98B29A" wp14:editId="02DB81AE">
              <wp:simplePos x="0" y="0"/>
              <wp:positionH relativeFrom="margin">
                <wp:posOffset>6136005</wp:posOffset>
              </wp:positionH>
              <wp:positionV relativeFrom="paragraph">
                <wp:posOffset>-145415</wp:posOffset>
              </wp:positionV>
              <wp:extent cx="1458595" cy="1458595"/>
              <wp:effectExtent l="1905" t="6985" r="6350" b="1270"/>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458595"/>
                      </a:xfrm>
                      <a:prstGeom prst="flowChartConnector">
                        <a:avLst/>
                      </a:prstGeom>
                      <a:solidFill>
                        <a:srgbClr val="7FBA2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45719" tIns="45719" rIns="45719" bIns="45719"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FAE7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483.15pt;margin-top:-11.45pt;width:114.85pt;height:11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" fillcolor="#7fba27" stroked="f" strokeweight="1pt">
              <v:fill opacity="32896f"/>
              <v:stroke joinstyle="miter"/>
              <v:textbox style="mso-fit-shape-to-text:t" inset="1.27mm,1.27mm,1.27mm,1.27mm"/>
              <w10:wrap anchorx="margin"/>
            </v:shape>
          </w:pict>
        </mc:Fallback>
      </mc:AlternateContent>
    </w:r>
    <w:r w:rsidRPr="00AF54E8">
      <w:rPr>
        <w:rFonts w:ascii="Gotham XLight" w:hAnsi="Gotham XLight"/>
        <w:noProof/>
      </w:rPr>
      <mc:AlternateContent>
        <mc:Choice Requires="wps">
          <w:drawing>
            <wp:anchor distT="0" distB="0" distL="114300" distR="114300" simplePos="0" relativeHeight="251669504" behindDoc="0" locked="0" layoutInCell="1" allowOverlap="1" wp14:anchorId="3908B888" wp14:editId="3CC6DBCC">
              <wp:simplePos x="0" y="0"/>
              <wp:positionH relativeFrom="column">
                <wp:posOffset>5180330</wp:posOffset>
              </wp:positionH>
              <wp:positionV relativeFrom="paragraph">
                <wp:posOffset>-145415</wp:posOffset>
              </wp:positionV>
              <wp:extent cx="1458595" cy="1458595"/>
              <wp:effectExtent l="8255" t="6985" r="0" b="1270"/>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458595"/>
                      </a:xfrm>
                      <a:prstGeom prst="flowChartConnector">
                        <a:avLst/>
                      </a:prstGeom>
                      <a:solidFill>
                        <a:srgbClr val="243646">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45719" tIns="45719" rIns="45719" bIns="45719"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DA8F28" id="Flowchart: Connector 10" o:spid="_x0000_s1026" type="#_x0000_t120" style="position:absolute;margin-left:407.9pt;margin-top:-11.45pt;width:114.85pt;height:1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" fillcolor="#243646" stroked="f" strokeweight="1pt">
              <v:fill opacity="32896f"/>
              <v:stroke joinstyle="miter"/>
              <v:textbox style="mso-fit-shape-to-text:t" inset="1.27mm,1.27mm,1.27mm,1.27mm"/>
            </v:shape>
          </w:pict>
        </mc:Fallback>
      </mc:AlternateContent>
    </w:r>
    <w:r w:rsidRPr="00AF54E8">
      <w:rPr>
        <w:rFonts w:ascii="Gotham XLight" w:hAnsi="Gotham XLight"/>
        <w:noProof/>
      </w:rPr>
      <mc:AlternateContent>
        <mc:Choice Requires="wps">
          <w:drawing>
            <wp:anchor distT="0" distB="0" distL="114300" distR="114300" simplePos="0" relativeHeight="251670528" behindDoc="0" locked="0" layoutInCell="1" allowOverlap="1" wp14:anchorId="1E9BFEB8" wp14:editId="66671DA4">
              <wp:simplePos x="0" y="0"/>
              <wp:positionH relativeFrom="margin">
                <wp:posOffset>4201160</wp:posOffset>
              </wp:positionH>
              <wp:positionV relativeFrom="paragraph">
                <wp:posOffset>-151765</wp:posOffset>
              </wp:positionV>
              <wp:extent cx="1458595" cy="1458595"/>
              <wp:effectExtent l="635" t="635" r="7620" b="7620"/>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458595"/>
                      </a:xfrm>
                      <a:prstGeom prst="flowChartConnector">
                        <a:avLst/>
                      </a:prstGeom>
                      <a:solidFill>
                        <a:srgbClr val="7FBA2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45719" tIns="45719" rIns="45719" bIns="45719"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0662F3" id="Flowchart: Connector 9" o:spid="_x0000_s1026" type="#_x0000_t120" style="position:absolute;margin-left:330.8pt;margin-top:-11.95pt;width:114.85pt;height:11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" fillcolor="#7fba27" stroked="f" strokeweight="1pt">
              <v:fill opacity="32896f"/>
              <v:stroke joinstyle="miter"/>
              <v:textbox style="mso-fit-shape-to-text:t" inset="1.27mm,1.27mm,1.27mm,1.27mm"/>
              <w10:wrap anchorx="margin"/>
            </v:shape>
          </w:pict>
        </mc:Fallback>
      </mc:AlternateContent>
    </w:r>
    <w:r w:rsidRPr="00AF54E8">
      <w:rPr>
        <w:rFonts w:ascii="Gotham XLight" w:hAnsi="Gotham XLight"/>
        <w:color w:val="243646"/>
        <w:sz w:val="16"/>
        <w:szCs w:val="16"/>
      </w:rPr>
      <w:t>St Andrew’s Church, Linton Road, Oxford, OX2 6UG</w:t>
    </w:r>
    <w:r w:rsidRPr="00AF54E8">
      <w:rPr>
        <w:rFonts w:ascii="Gotham XLight" w:hAnsi="Gotham XLight"/>
        <w:color w:val="243646"/>
        <w:sz w:val="16"/>
        <w:szCs w:val="16"/>
      </w:rPr>
      <w:br/>
      <w:t>Registered Charity 1129280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59F3" w14:textId="66986E55" w:rsidR="007344A1" w:rsidRPr="007344A1" w:rsidRDefault="007344A1" w:rsidP="007344A1">
    <w:pPr>
      <w:pStyle w:val="Header"/>
      <w:rPr>
        <w:rFonts w:ascii="Gotham XLight" w:hAnsi="Gotham XLight"/>
        <w:color w:val="243646"/>
        <w:sz w:val="16"/>
        <w:szCs w:val="16"/>
      </w:rPr>
    </w:pPr>
    <w:r w:rsidRPr="00AF54E8">
      <w:rPr>
        <w:rFonts w:ascii="Gotham XLight" w:hAnsi="Gotham XLight"/>
        <w:noProof/>
      </w:rPr>
      <mc:AlternateContent>
        <mc:Choice Requires="wps">
          <w:drawing>
            <wp:anchor distT="0" distB="0" distL="114300" distR="114300" simplePos="0" relativeHeight="251664384" behindDoc="0" locked="0" layoutInCell="1" allowOverlap="1" wp14:anchorId="34055C4D" wp14:editId="6FA33DD9">
              <wp:simplePos x="0" y="0"/>
              <wp:positionH relativeFrom="margin">
                <wp:posOffset>6136005</wp:posOffset>
              </wp:positionH>
              <wp:positionV relativeFrom="paragraph">
                <wp:posOffset>-145415</wp:posOffset>
              </wp:positionV>
              <wp:extent cx="1458595" cy="1458595"/>
              <wp:effectExtent l="1905" t="6985" r="6350" b="1270"/>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458595"/>
                      </a:xfrm>
                      <a:prstGeom prst="flowChartConnector">
                        <a:avLst/>
                      </a:prstGeom>
                      <a:solidFill>
                        <a:srgbClr val="7FBA2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45719" tIns="45719" rIns="45719" bIns="45719"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408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483.15pt;margin-top:-11.45pt;width:114.85pt;height:11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" fillcolor="#7fba27" stroked="f" strokeweight="1pt">
              <v:fill opacity="32896f"/>
              <v:stroke joinstyle="miter"/>
              <v:textbox style="mso-fit-shape-to-text:t" inset="1.27mm,1.27mm,1.27mm,1.27mm"/>
              <w10:wrap anchorx="margin"/>
            </v:shape>
          </w:pict>
        </mc:Fallback>
      </mc:AlternateContent>
    </w:r>
    <w:r w:rsidRPr="00AF54E8">
      <w:rPr>
        <w:rFonts w:ascii="Gotham XLight" w:hAnsi="Gotham XLight"/>
        <w:noProof/>
      </w:rPr>
      <mc:AlternateContent>
        <mc:Choice Requires="wps">
          <w:drawing>
            <wp:anchor distT="0" distB="0" distL="114300" distR="114300" simplePos="0" relativeHeight="251665408" behindDoc="0" locked="0" layoutInCell="1" allowOverlap="1" wp14:anchorId="4CB2C0D3" wp14:editId="24DE2DEA">
              <wp:simplePos x="0" y="0"/>
              <wp:positionH relativeFrom="column">
                <wp:posOffset>5180330</wp:posOffset>
              </wp:positionH>
              <wp:positionV relativeFrom="paragraph">
                <wp:posOffset>-145415</wp:posOffset>
              </wp:positionV>
              <wp:extent cx="1458595" cy="1458595"/>
              <wp:effectExtent l="8255" t="6985" r="0" b="1270"/>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458595"/>
                      </a:xfrm>
                      <a:prstGeom prst="flowChartConnector">
                        <a:avLst/>
                      </a:prstGeom>
                      <a:solidFill>
                        <a:srgbClr val="243646">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45719" tIns="45719" rIns="45719" bIns="45719"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07F5E7" id="Flowchart: Connector 4" o:spid="_x0000_s1026" type="#_x0000_t120" style="position:absolute;margin-left:407.9pt;margin-top:-11.45pt;width:114.85pt;height:1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" fillcolor="#243646" stroked="f" strokeweight="1pt">
              <v:fill opacity="32896f"/>
              <v:stroke joinstyle="miter"/>
              <v:textbox style="mso-fit-shape-to-text:t" inset="1.27mm,1.27mm,1.27mm,1.27mm"/>
            </v:shape>
          </w:pict>
        </mc:Fallback>
      </mc:AlternateContent>
    </w:r>
    <w:r w:rsidRPr="00AF54E8">
      <w:rPr>
        <w:rFonts w:ascii="Gotham XLight" w:hAnsi="Gotham XLight"/>
        <w:noProof/>
      </w:rPr>
      <mc:AlternateContent>
        <mc:Choice Requires="wps">
          <w:drawing>
            <wp:anchor distT="0" distB="0" distL="114300" distR="114300" simplePos="0" relativeHeight="251666432" behindDoc="0" locked="0" layoutInCell="1" allowOverlap="1" wp14:anchorId="009C4A1B" wp14:editId="2EF70A1E">
              <wp:simplePos x="0" y="0"/>
              <wp:positionH relativeFrom="margin">
                <wp:posOffset>4201160</wp:posOffset>
              </wp:positionH>
              <wp:positionV relativeFrom="paragraph">
                <wp:posOffset>-151765</wp:posOffset>
              </wp:positionV>
              <wp:extent cx="1458595" cy="1458595"/>
              <wp:effectExtent l="635" t="635" r="7620" b="7620"/>
              <wp:wrapNone/>
              <wp:docPr id="3"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458595"/>
                      </a:xfrm>
                      <a:prstGeom prst="flowChartConnector">
                        <a:avLst/>
                      </a:prstGeom>
                      <a:solidFill>
                        <a:srgbClr val="7FBA2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45719" tIns="45719" rIns="45719" bIns="45719"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D796BB2" id="Flowchart: Connector 3" o:spid="_x0000_s1026" type="#_x0000_t120" style="position:absolute;margin-left:330.8pt;margin-top:-11.95pt;width:114.85pt;height:11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" fillcolor="#7fba27" stroked="f" strokeweight="1pt">
              <v:fill opacity="32896f"/>
              <v:stroke joinstyle="miter"/>
              <v:textbox style="mso-fit-shape-to-text:t" inset="1.27mm,1.27mm,1.27mm,1.27mm"/>
              <w10:wrap anchorx="margin"/>
            </v:shape>
          </w:pict>
        </mc:Fallback>
      </mc:AlternateContent>
    </w:r>
    <w:r w:rsidRPr="00AF54E8">
      <w:rPr>
        <w:rFonts w:ascii="Gotham XLight" w:hAnsi="Gotham XLight"/>
        <w:color w:val="243646"/>
        <w:sz w:val="16"/>
        <w:szCs w:val="16"/>
      </w:rPr>
      <w:t>St Andrew’s Church, Linton Road, Oxford, OX2 6UG</w:t>
    </w:r>
    <w:r w:rsidRPr="00AF54E8">
      <w:rPr>
        <w:rFonts w:ascii="Gotham XLight" w:hAnsi="Gotham XLight"/>
        <w:color w:val="243646"/>
        <w:sz w:val="16"/>
        <w:szCs w:val="16"/>
      </w:rPr>
      <w:br/>
      <w:t>Registered Charity 1129280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FC47" w14:textId="77777777" w:rsidR="004C3B37" w:rsidRDefault="004C3B37">
      <w:r>
        <w:separator/>
      </w:r>
    </w:p>
  </w:footnote>
  <w:footnote w:type="continuationSeparator" w:id="0">
    <w:p w14:paraId="411010E8" w14:textId="77777777" w:rsidR="004C3B37" w:rsidRDefault="004C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810E" w14:textId="09E66672" w:rsidR="007344A1" w:rsidRPr="007344A1" w:rsidRDefault="007344A1" w:rsidP="007344A1">
    <w:pPr>
      <w:pStyle w:val="Header"/>
      <w:jc w:val="center"/>
      <w:rPr>
        <w:rFonts w:ascii="Gotham XLight" w:hAnsi="Gotham XLight"/>
      </w:rPr>
    </w:pPr>
    <w:r>
      <w:rPr>
        <w:noProof/>
      </w:rPr>
      <w:drawing>
        <wp:anchor distT="0" distB="0" distL="114300" distR="114300" simplePos="0" relativeHeight="251675648" behindDoc="0" locked="0" layoutInCell="1" allowOverlap="1" wp14:anchorId="418254A9" wp14:editId="02F28A8D">
          <wp:simplePos x="0" y="0"/>
          <wp:positionH relativeFrom="margin">
            <wp:posOffset>-243840</wp:posOffset>
          </wp:positionH>
          <wp:positionV relativeFrom="paragraph">
            <wp:posOffset>-344805</wp:posOffset>
          </wp:positionV>
          <wp:extent cx="1080135" cy="277495"/>
          <wp:effectExtent l="0" t="0" r="5715" b="8255"/>
          <wp:wrapTight wrapText="bothSides">
            <wp:wrapPolygon edited="0">
              <wp:start x="17905" y="0"/>
              <wp:lineTo x="0" y="0"/>
              <wp:lineTo x="0" y="20760"/>
              <wp:lineTo x="21333" y="20760"/>
              <wp:lineTo x="21333" y="4449"/>
              <wp:lineTo x="20952" y="0"/>
              <wp:lineTo x="1790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3FF6B5CE" wp14:editId="2D0C23F0">
              <wp:simplePos x="0" y="0"/>
              <wp:positionH relativeFrom="margin">
                <wp:posOffset>520700</wp:posOffset>
              </wp:positionH>
              <wp:positionV relativeFrom="paragraph">
                <wp:posOffset>-1103630</wp:posOffset>
              </wp:positionV>
              <wp:extent cx="1458595" cy="1458595"/>
              <wp:effectExtent l="0" t="0" r="8255" b="8255"/>
              <wp:wrapNone/>
              <wp:docPr id="14"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8595" cy="1458595"/>
                      </a:xfrm>
                      <a:prstGeom prst="flowChartConnector">
                        <a:avLst/>
                      </a:prstGeom>
                      <a:solidFill>
                        <a:srgbClr val="7FBA27">
                          <a:alpha val="50196"/>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D90A1A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41pt;margin-top:-86.9pt;width:114.85pt;height:11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" fillcolor="#7fba27" stroked="f" strokeweight="1pt">
              <v:fill opacity="32896f"/>
              <v:stroke joinstyle="miter"/>
              <v:textbox style="mso-fit-shape-to-text:t" inset="1.27mm,1.27mm,1.27mm,1.27mm"/>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6A97494" wp14:editId="3CD6F4EA">
              <wp:simplePos x="0" y="0"/>
              <wp:positionH relativeFrom="column">
                <wp:posOffset>-434975</wp:posOffset>
              </wp:positionH>
              <wp:positionV relativeFrom="paragraph">
                <wp:posOffset>-1102995</wp:posOffset>
              </wp:positionV>
              <wp:extent cx="1458595" cy="1458595"/>
              <wp:effectExtent l="0" t="0" r="8255" b="8255"/>
              <wp:wrapNone/>
              <wp:docPr id="13"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8595" cy="1458595"/>
                      </a:xfrm>
                      <a:prstGeom prst="flowChartConnector">
                        <a:avLst/>
                      </a:prstGeom>
                      <a:solidFill>
                        <a:srgbClr val="243646">
                          <a:alpha val="50196"/>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DC9DA77" id="Flowchart: Connector 13" o:spid="_x0000_s1026" type="#_x0000_t120" style="position:absolute;margin-left:-34.25pt;margin-top:-86.85pt;width:114.85pt;height:1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" fillcolor="#243646" stroked="f" strokeweight="1pt">
              <v:fill opacity="32896f"/>
              <v:stroke joinstyle="miter"/>
              <v:textbox style="mso-fit-shape-to-text:t" inset="1.27mm,1.27mm,1.27mm,1.27mm"/>
            </v:shape>
          </w:pict>
        </mc:Fallback>
      </mc:AlternateContent>
    </w:r>
    <w:r>
      <w:rPr>
        <w:noProof/>
      </w:rPr>
      <mc:AlternateContent>
        <mc:Choice Requires="wps">
          <w:drawing>
            <wp:anchor distT="0" distB="0" distL="114300" distR="114300" simplePos="0" relativeHeight="251674624" behindDoc="0" locked="0" layoutInCell="1" allowOverlap="1" wp14:anchorId="5DEA3C50" wp14:editId="582D6705">
              <wp:simplePos x="0" y="0"/>
              <wp:positionH relativeFrom="margin">
                <wp:posOffset>-1397000</wp:posOffset>
              </wp:positionH>
              <wp:positionV relativeFrom="paragraph">
                <wp:posOffset>-1108075</wp:posOffset>
              </wp:positionV>
              <wp:extent cx="1458595" cy="1458595"/>
              <wp:effectExtent l="0" t="0" r="8255" b="825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8595" cy="1458595"/>
                      </a:xfrm>
                      <a:prstGeom prst="flowChartConnector">
                        <a:avLst/>
                      </a:prstGeom>
                      <a:solidFill>
                        <a:srgbClr val="7FBA27">
                          <a:alpha val="50196"/>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3C91E50" id="Flowchart: Connector 12" o:spid="_x0000_s1026" type="#_x0000_t120" style="position:absolute;margin-left:-110pt;margin-top:-87.25pt;width:114.85pt;height:114.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" fillcolor="#7fba27" stroked="f" strokeweight="1pt">
              <v:fill opacity="32896f"/>
              <v:stroke joinstyle="miter"/>
              <v:textbox style="mso-fit-shape-to-text:t" inset="1.27mm,1.27mm,1.27mm,1.27mm"/>
              <w10:wrap anchorx="margin"/>
            </v:shape>
          </w:pict>
        </mc:Fallback>
      </mc:AlternateContent>
    </w:r>
    <w:r>
      <w:rPr>
        <w:sz w:val="20"/>
        <w:szCs w:val="20"/>
      </w:rPr>
      <w:tab/>
    </w:r>
    <w:r>
      <w:rPr>
        <w:sz w:val="20"/>
        <w:szCs w:val="20"/>
      </w:rPr>
      <w:tab/>
    </w:r>
    <w:r w:rsidR="00976A95">
      <w:rPr>
        <w:rFonts w:ascii="Gotham XLight" w:hAnsi="Gotham XLight"/>
        <w:color w:val="7FBA27"/>
        <w:sz w:val="20"/>
        <w:szCs w:val="20"/>
        <w:u w:color="243646"/>
      </w:rPr>
      <w:t>Pi</w:t>
    </w:r>
    <w:r w:rsidR="00791C82">
      <w:rPr>
        <w:rFonts w:ascii="Gotham XLight" w:hAnsi="Gotham XLight"/>
        <w:color w:val="7FBA27"/>
        <w:sz w:val="20"/>
        <w:szCs w:val="20"/>
        <w:u w:color="243646"/>
      </w:rPr>
      <w:t xml:space="preserve">oneer Youth Worker </w:t>
    </w:r>
    <w:r>
      <w:rPr>
        <w:rFonts w:ascii="Gotham XLight" w:hAnsi="Gotham XLight"/>
        <w:color w:val="7FBA27"/>
        <w:sz w:val="20"/>
        <w:szCs w:val="20"/>
        <w:u w:color="243646"/>
      </w:rPr>
      <w:t>Application Pack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EA23" w14:textId="6FEEA689" w:rsidR="007344A1" w:rsidRPr="00AF54E8" w:rsidRDefault="007344A1" w:rsidP="007344A1">
    <w:pPr>
      <w:pStyle w:val="Header"/>
      <w:jc w:val="center"/>
      <w:rPr>
        <w:rFonts w:ascii="Gotham XLight" w:hAnsi="Gotham XLight"/>
      </w:rPr>
    </w:pPr>
    <w:r>
      <w:rPr>
        <w:noProof/>
      </w:rPr>
      <w:drawing>
        <wp:anchor distT="0" distB="0" distL="114300" distR="114300" simplePos="0" relativeHeight="251662336" behindDoc="0" locked="0" layoutInCell="1" allowOverlap="1" wp14:anchorId="14EFE89F" wp14:editId="027EC9BE">
          <wp:simplePos x="0" y="0"/>
          <wp:positionH relativeFrom="margin">
            <wp:posOffset>-243840</wp:posOffset>
          </wp:positionH>
          <wp:positionV relativeFrom="paragraph">
            <wp:posOffset>-344805</wp:posOffset>
          </wp:positionV>
          <wp:extent cx="1080135" cy="277495"/>
          <wp:effectExtent l="0" t="0" r="5715" b="8255"/>
          <wp:wrapTight wrapText="bothSides">
            <wp:wrapPolygon edited="0">
              <wp:start x="17905" y="0"/>
              <wp:lineTo x="0" y="0"/>
              <wp:lineTo x="0" y="20760"/>
              <wp:lineTo x="21333" y="20760"/>
              <wp:lineTo x="21333" y="4449"/>
              <wp:lineTo x="20952" y="0"/>
              <wp:lineTo x="179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2BBD30F" wp14:editId="270DD495">
              <wp:simplePos x="0" y="0"/>
              <wp:positionH relativeFrom="margin">
                <wp:posOffset>520700</wp:posOffset>
              </wp:positionH>
              <wp:positionV relativeFrom="paragraph">
                <wp:posOffset>-1103630</wp:posOffset>
              </wp:positionV>
              <wp:extent cx="1458595" cy="1458595"/>
              <wp:effectExtent l="0" t="0" r="8255" b="825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8595" cy="1458595"/>
                      </a:xfrm>
                      <a:prstGeom prst="flowChartConnector">
                        <a:avLst/>
                      </a:prstGeom>
                      <a:solidFill>
                        <a:srgbClr val="7FBA27">
                          <a:alpha val="50196"/>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F64A4B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1pt;margin-top:-86.9pt;width:114.85pt;height:1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" fillcolor="#7fba27" stroked="f" strokeweight="1pt">
              <v:fill opacity="32896f"/>
              <v:stroke joinstyle="miter"/>
              <v:textbox style="mso-fit-shape-to-text:t" inset="1.27mm,1.27mm,1.27mm,1.27mm"/>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A9CC23D" wp14:editId="0F0B6635">
              <wp:simplePos x="0" y="0"/>
              <wp:positionH relativeFrom="column">
                <wp:posOffset>-434975</wp:posOffset>
              </wp:positionH>
              <wp:positionV relativeFrom="paragraph">
                <wp:posOffset>-1102995</wp:posOffset>
              </wp:positionV>
              <wp:extent cx="1458595" cy="1458595"/>
              <wp:effectExtent l="0" t="0" r="8255" b="8255"/>
              <wp:wrapNone/>
              <wp:docPr id="6"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8595" cy="1458595"/>
                      </a:xfrm>
                      <a:prstGeom prst="flowChartConnector">
                        <a:avLst/>
                      </a:prstGeom>
                      <a:solidFill>
                        <a:srgbClr val="243646">
                          <a:alpha val="50196"/>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3A0047" id="Flowchart: Connector 6" o:spid="_x0000_s1026" type="#_x0000_t120" style="position:absolute;margin-left:-34.25pt;margin-top:-86.85pt;width:114.85pt;height:1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" fillcolor="#243646" stroked="f" strokeweight="1pt">
              <v:fill opacity="32896f"/>
              <v:stroke joinstyle="miter"/>
              <v:textbox style="mso-fit-shape-to-text:t" inset="1.27mm,1.27mm,1.27mm,1.27mm"/>
            </v:shape>
          </w:pict>
        </mc:Fallback>
      </mc:AlternateContent>
    </w:r>
    <w:r>
      <w:rPr>
        <w:noProof/>
      </w:rPr>
      <mc:AlternateContent>
        <mc:Choice Requires="wps">
          <w:drawing>
            <wp:anchor distT="0" distB="0" distL="114300" distR="114300" simplePos="0" relativeHeight="251661312" behindDoc="0" locked="0" layoutInCell="1" allowOverlap="1" wp14:anchorId="3AD46531" wp14:editId="71A33FB3">
              <wp:simplePos x="0" y="0"/>
              <wp:positionH relativeFrom="margin">
                <wp:posOffset>-1397000</wp:posOffset>
              </wp:positionH>
              <wp:positionV relativeFrom="paragraph">
                <wp:posOffset>-1108075</wp:posOffset>
              </wp:positionV>
              <wp:extent cx="1458595" cy="1458595"/>
              <wp:effectExtent l="0" t="0" r="8255" b="8255"/>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8595" cy="1458595"/>
                      </a:xfrm>
                      <a:prstGeom prst="flowChartConnector">
                        <a:avLst/>
                      </a:prstGeom>
                      <a:solidFill>
                        <a:srgbClr val="7FBA27">
                          <a:alpha val="50196"/>
                        </a:srgbClr>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31FCB29" id="Flowchart: Connector 7" o:spid="_x0000_s1026" type="#_x0000_t120" style="position:absolute;margin-left:-110pt;margin-top:-87.25pt;width:114.85pt;height:1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" fillcolor="#7fba27" stroked="f" strokeweight="1pt">
              <v:fill opacity="32896f"/>
              <v:stroke joinstyle="miter"/>
              <v:textbox style="mso-fit-shape-to-text:t" inset="1.27mm,1.27mm,1.27mm,1.27mm"/>
              <w10:wrap anchorx="margin"/>
            </v:shape>
          </w:pict>
        </mc:Fallback>
      </mc:AlternateContent>
    </w:r>
    <w:r>
      <w:rPr>
        <w:sz w:val="20"/>
        <w:szCs w:val="20"/>
      </w:rPr>
      <w:tab/>
    </w:r>
    <w:r>
      <w:rPr>
        <w:sz w:val="20"/>
        <w:szCs w:val="20"/>
      </w:rPr>
      <w:tab/>
    </w:r>
    <w:r>
      <w:rPr>
        <w:rFonts w:ascii="Gotham XLight" w:hAnsi="Gotham XLight"/>
        <w:color w:val="7FBA27"/>
        <w:sz w:val="20"/>
        <w:szCs w:val="20"/>
        <w:u w:color="243646"/>
      </w:rPr>
      <w:t>Administrator Application Pack</w:t>
    </w:r>
  </w:p>
  <w:p w14:paraId="4CB45867" w14:textId="77777777" w:rsidR="007344A1" w:rsidRDefault="0073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B0A388"/>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15:restartNumberingAfterBreak="0">
    <w:nsid w:val="00000007"/>
    <w:multiLevelType w:val="multilevel"/>
    <w:tmpl w:val="00000007"/>
    <w:name w:val="WW8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5887259"/>
    <w:multiLevelType w:val="hybridMultilevel"/>
    <w:tmpl w:val="DF30C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50ABB"/>
    <w:multiLevelType w:val="hybridMultilevel"/>
    <w:tmpl w:val="E3724764"/>
    <w:lvl w:ilvl="0" w:tplc="6FAA3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C1539"/>
    <w:multiLevelType w:val="hybridMultilevel"/>
    <w:tmpl w:val="A9C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77F38"/>
    <w:multiLevelType w:val="hybridMultilevel"/>
    <w:tmpl w:val="BC68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833BE"/>
    <w:multiLevelType w:val="hybridMultilevel"/>
    <w:tmpl w:val="53A8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C3741"/>
    <w:multiLevelType w:val="hybridMultilevel"/>
    <w:tmpl w:val="DB9467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03225"/>
    <w:multiLevelType w:val="hybridMultilevel"/>
    <w:tmpl w:val="F4E4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A213B"/>
    <w:multiLevelType w:val="hybridMultilevel"/>
    <w:tmpl w:val="28DAA30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33B59"/>
    <w:multiLevelType w:val="hybridMultilevel"/>
    <w:tmpl w:val="5426C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53F0B"/>
    <w:multiLevelType w:val="hybridMultilevel"/>
    <w:tmpl w:val="5134B0EE"/>
    <w:lvl w:ilvl="0" w:tplc="AA0ACAAA">
      <w:start w:val="1"/>
      <w:numFmt w:val="lowerLetter"/>
      <w:lvlText w:val="(%1)"/>
      <w:lvlJc w:val="left"/>
      <w:pPr>
        <w:tabs>
          <w:tab w:val="num" w:pos="1095"/>
        </w:tabs>
        <w:ind w:left="1095" w:hanging="37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586D2467"/>
    <w:multiLevelType w:val="hybridMultilevel"/>
    <w:tmpl w:val="32E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0865"/>
    <w:multiLevelType w:val="hybridMultilevel"/>
    <w:tmpl w:val="C572509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5AACEAC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E3AA5"/>
    <w:multiLevelType w:val="hybridMultilevel"/>
    <w:tmpl w:val="D2BC092A"/>
    <w:lvl w:ilvl="0" w:tplc="81D2EA8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34CE1"/>
    <w:multiLevelType w:val="hybridMultilevel"/>
    <w:tmpl w:val="80E4465A"/>
    <w:lvl w:ilvl="0" w:tplc="F1FCFB7C">
      <w:numFmt w:val="bullet"/>
      <w:lvlText w:val="-"/>
      <w:lvlJc w:val="left"/>
      <w:pPr>
        <w:ind w:left="1800" w:hanging="360"/>
      </w:pPr>
      <w:rPr>
        <w:rFonts w:ascii="Trebuchet MS" w:eastAsia="Times New Roman" w:hAnsi="Trebuchet MS"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8A2A4D"/>
    <w:multiLevelType w:val="hybridMultilevel"/>
    <w:tmpl w:val="2494CCB4"/>
    <w:lvl w:ilvl="0" w:tplc="9E9A0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728C0"/>
    <w:multiLevelType w:val="multilevel"/>
    <w:tmpl w:val="EBD25F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41167A"/>
    <w:multiLevelType w:val="hybridMultilevel"/>
    <w:tmpl w:val="13EEE3B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A5D15"/>
    <w:multiLevelType w:val="hybridMultilevel"/>
    <w:tmpl w:val="771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629DF"/>
    <w:multiLevelType w:val="hybridMultilevel"/>
    <w:tmpl w:val="A3C09D1A"/>
    <w:lvl w:ilvl="0" w:tplc="1A0CA8E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40A66F2"/>
    <w:multiLevelType w:val="hybridMultilevel"/>
    <w:tmpl w:val="2E968CF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5C08B7"/>
    <w:multiLevelType w:val="hybridMultilevel"/>
    <w:tmpl w:val="012E92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5B02B65"/>
    <w:multiLevelType w:val="hybridMultilevel"/>
    <w:tmpl w:val="B7F855AA"/>
    <w:lvl w:ilvl="0" w:tplc="E61682A0">
      <w:start w:val="1"/>
      <w:numFmt w:val="lowerLetter"/>
      <w:lvlText w:val="%1)"/>
      <w:lvlJc w:val="left"/>
      <w:pPr>
        <w:ind w:left="792" w:hanging="360"/>
      </w:pPr>
      <w:rPr>
        <w:rFonts w:hint="default"/>
        <w:color w:val="auto"/>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15:restartNumberingAfterBreak="0">
    <w:nsid w:val="763C308C"/>
    <w:multiLevelType w:val="hybridMultilevel"/>
    <w:tmpl w:val="6592F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048F2"/>
    <w:multiLevelType w:val="hybridMultilevel"/>
    <w:tmpl w:val="7C46E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332D7F"/>
    <w:multiLevelType w:val="hybridMultilevel"/>
    <w:tmpl w:val="A784E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E5BEF"/>
    <w:multiLevelType w:val="hybridMultilevel"/>
    <w:tmpl w:val="F0E879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275CF"/>
    <w:multiLevelType w:val="hybridMultilevel"/>
    <w:tmpl w:val="06682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624E2"/>
    <w:multiLevelType w:val="hybridMultilevel"/>
    <w:tmpl w:val="734C8E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0C3A8A"/>
    <w:multiLevelType w:val="hybridMultilevel"/>
    <w:tmpl w:val="2466C0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775403">
    <w:abstractNumId w:val="0"/>
  </w:num>
  <w:num w:numId="2" w16cid:durableId="1876188697">
    <w:abstractNumId w:val="32"/>
  </w:num>
  <w:num w:numId="3" w16cid:durableId="383526025">
    <w:abstractNumId w:val="15"/>
  </w:num>
  <w:num w:numId="4" w16cid:durableId="567421712">
    <w:abstractNumId w:val="13"/>
  </w:num>
  <w:num w:numId="5" w16cid:durableId="538863005">
    <w:abstractNumId w:val="25"/>
  </w:num>
  <w:num w:numId="6" w16cid:durableId="307054864">
    <w:abstractNumId w:val="8"/>
  </w:num>
  <w:num w:numId="7" w16cid:durableId="671183091">
    <w:abstractNumId w:val="9"/>
  </w:num>
  <w:num w:numId="8" w16cid:durableId="1243681994">
    <w:abstractNumId w:val="29"/>
  </w:num>
  <w:num w:numId="9" w16cid:durableId="1254123670">
    <w:abstractNumId w:val="19"/>
  </w:num>
  <w:num w:numId="10" w16cid:durableId="2097437637">
    <w:abstractNumId w:val="7"/>
  </w:num>
  <w:num w:numId="11" w16cid:durableId="2068721271">
    <w:abstractNumId w:val="31"/>
  </w:num>
  <w:num w:numId="12" w16cid:durableId="1540123204">
    <w:abstractNumId w:val="26"/>
  </w:num>
  <w:num w:numId="13" w16cid:durableId="112019894">
    <w:abstractNumId w:val="33"/>
  </w:num>
  <w:num w:numId="14" w16cid:durableId="1925256716">
    <w:abstractNumId w:val="17"/>
  </w:num>
  <w:num w:numId="15" w16cid:durableId="1876650582">
    <w:abstractNumId w:val="11"/>
  </w:num>
  <w:num w:numId="16" w16cid:durableId="446193836">
    <w:abstractNumId w:val="22"/>
  </w:num>
  <w:num w:numId="17" w16cid:durableId="963732492">
    <w:abstractNumId w:val="6"/>
  </w:num>
  <w:num w:numId="18" w16cid:durableId="34930904">
    <w:abstractNumId w:val="20"/>
  </w:num>
  <w:num w:numId="19" w16cid:durableId="451557632">
    <w:abstractNumId w:val="18"/>
  </w:num>
  <w:num w:numId="20" w16cid:durableId="607352711">
    <w:abstractNumId w:val="4"/>
  </w:num>
  <w:num w:numId="21" w16cid:durableId="1014573789">
    <w:abstractNumId w:val="16"/>
  </w:num>
  <w:num w:numId="22" w16cid:durableId="796681326">
    <w:abstractNumId w:val="10"/>
  </w:num>
  <w:num w:numId="23" w16cid:durableId="478307833">
    <w:abstractNumId w:val="12"/>
  </w:num>
  <w:num w:numId="24" w16cid:durableId="89130360">
    <w:abstractNumId w:val="5"/>
  </w:num>
  <w:num w:numId="25" w16cid:durableId="602154174">
    <w:abstractNumId w:val="30"/>
  </w:num>
  <w:num w:numId="26" w16cid:durableId="455418321">
    <w:abstractNumId w:val="21"/>
  </w:num>
  <w:num w:numId="27" w16cid:durableId="11381102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0220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6017980">
    <w:abstractNumId w:val="23"/>
  </w:num>
  <w:num w:numId="30" w16cid:durableId="311177404">
    <w:abstractNumId w:val="28"/>
  </w:num>
  <w:num w:numId="31" w16cid:durableId="790785981">
    <w:abstractNumId w:val="27"/>
  </w:num>
  <w:num w:numId="32" w16cid:durableId="192966583">
    <w:abstractNumId w:val="34"/>
  </w:num>
  <w:num w:numId="33" w16cid:durableId="130576809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5F"/>
    <w:rsid w:val="000051BC"/>
    <w:rsid w:val="00005D49"/>
    <w:rsid w:val="00007934"/>
    <w:rsid w:val="00020FD6"/>
    <w:rsid w:val="00045800"/>
    <w:rsid w:val="00075EAB"/>
    <w:rsid w:val="0008023B"/>
    <w:rsid w:val="00080BC9"/>
    <w:rsid w:val="00095E05"/>
    <w:rsid w:val="000973D0"/>
    <w:rsid w:val="000A621B"/>
    <w:rsid w:val="000B40C2"/>
    <w:rsid w:val="000C0AF1"/>
    <w:rsid w:val="000C5BB7"/>
    <w:rsid w:val="000D330F"/>
    <w:rsid w:val="000D6EBB"/>
    <w:rsid w:val="000D7404"/>
    <w:rsid w:val="000F4CAE"/>
    <w:rsid w:val="0010432A"/>
    <w:rsid w:val="001101A0"/>
    <w:rsid w:val="00110673"/>
    <w:rsid w:val="00114FF6"/>
    <w:rsid w:val="001212BC"/>
    <w:rsid w:val="00132779"/>
    <w:rsid w:val="00144729"/>
    <w:rsid w:val="00145933"/>
    <w:rsid w:val="0016263D"/>
    <w:rsid w:val="001671EF"/>
    <w:rsid w:val="00173096"/>
    <w:rsid w:val="00185F32"/>
    <w:rsid w:val="00197E00"/>
    <w:rsid w:val="001A0058"/>
    <w:rsid w:val="001A3E58"/>
    <w:rsid w:val="001B23AC"/>
    <w:rsid w:val="001C1611"/>
    <w:rsid w:val="001C56DA"/>
    <w:rsid w:val="001C625F"/>
    <w:rsid w:val="001D2244"/>
    <w:rsid w:val="001E3928"/>
    <w:rsid w:val="001F0A6D"/>
    <w:rsid w:val="002018F0"/>
    <w:rsid w:val="00205AC0"/>
    <w:rsid w:val="00217460"/>
    <w:rsid w:val="00233CE2"/>
    <w:rsid w:val="002468B2"/>
    <w:rsid w:val="00250E3E"/>
    <w:rsid w:val="0026034B"/>
    <w:rsid w:val="00262EBF"/>
    <w:rsid w:val="00263781"/>
    <w:rsid w:val="00263F25"/>
    <w:rsid w:val="00271692"/>
    <w:rsid w:val="00292722"/>
    <w:rsid w:val="002B171C"/>
    <w:rsid w:val="002B26C4"/>
    <w:rsid w:val="002C0494"/>
    <w:rsid w:val="002C343B"/>
    <w:rsid w:val="002D1282"/>
    <w:rsid w:val="002D747B"/>
    <w:rsid w:val="002D7BE6"/>
    <w:rsid w:val="002E10C7"/>
    <w:rsid w:val="002E1686"/>
    <w:rsid w:val="002E31FF"/>
    <w:rsid w:val="002E7C88"/>
    <w:rsid w:val="003023E5"/>
    <w:rsid w:val="00321FC4"/>
    <w:rsid w:val="00325E60"/>
    <w:rsid w:val="003443C3"/>
    <w:rsid w:val="00347BFC"/>
    <w:rsid w:val="00351222"/>
    <w:rsid w:val="0035220C"/>
    <w:rsid w:val="00353D18"/>
    <w:rsid w:val="0037284C"/>
    <w:rsid w:val="0037441F"/>
    <w:rsid w:val="00381A09"/>
    <w:rsid w:val="0038670B"/>
    <w:rsid w:val="003904F4"/>
    <w:rsid w:val="00393E26"/>
    <w:rsid w:val="003960C5"/>
    <w:rsid w:val="00396400"/>
    <w:rsid w:val="003974FD"/>
    <w:rsid w:val="003D0242"/>
    <w:rsid w:val="003D09F5"/>
    <w:rsid w:val="003D0EED"/>
    <w:rsid w:val="003D1F4C"/>
    <w:rsid w:val="003D5FCA"/>
    <w:rsid w:val="003E11B7"/>
    <w:rsid w:val="003E6668"/>
    <w:rsid w:val="003F06F6"/>
    <w:rsid w:val="004012C1"/>
    <w:rsid w:val="0040262F"/>
    <w:rsid w:val="004050C5"/>
    <w:rsid w:val="00406827"/>
    <w:rsid w:val="004139DC"/>
    <w:rsid w:val="00433D82"/>
    <w:rsid w:val="00453F08"/>
    <w:rsid w:val="00455AB9"/>
    <w:rsid w:val="004652F6"/>
    <w:rsid w:val="00466206"/>
    <w:rsid w:val="00472A10"/>
    <w:rsid w:val="0047379C"/>
    <w:rsid w:val="00475960"/>
    <w:rsid w:val="00477BD4"/>
    <w:rsid w:val="00480729"/>
    <w:rsid w:val="00485E84"/>
    <w:rsid w:val="00493F3B"/>
    <w:rsid w:val="00497999"/>
    <w:rsid w:val="004A18C4"/>
    <w:rsid w:val="004A449D"/>
    <w:rsid w:val="004B6E31"/>
    <w:rsid w:val="004C0147"/>
    <w:rsid w:val="004C3A89"/>
    <w:rsid w:val="004C3B37"/>
    <w:rsid w:val="004C5068"/>
    <w:rsid w:val="004C60A8"/>
    <w:rsid w:val="004D43BB"/>
    <w:rsid w:val="004E5674"/>
    <w:rsid w:val="00500F1D"/>
    <w:rsid w:val="005051A6"/>
    <w:rsid w:val="00511453"/>
    <w:rsid w:val="00520C6E"/>
    <w:rsid w:val="00530536"/>
    <w:rsid w:val="00552ADA"/>
    <w:rsid w:val="00554A38"/>
    <w:rsid w:val="005720AC"/>
    <w:rsid w:val="0057521D"/>
    <w:rsid w:val="00586733"/>
    <w:rsid w:val="0059089E"/>
    <w:rsid w:val="005A2808"/>
    <w:rsid w:val="005C3165"/>
    <w:rsid w:val="005D2604"/>
    <w:rsid w:val="005D4551"/>
    <w:rsid w:val="005F4C59"/>
    <w:rsid w:val="005F513C"/>
    <w:rsid w:val="0060418D"/>
    <w:rsid w:val="006062F4"/>
    <w:rsid w:val="006123E4"/>
    <w:rsid w:val="00617454"/>
    <w:rsid w:val="00623A13"/>
    <w:rsid w:val="00624602"/>
    <w:rsid w:val="00634C5E"/>
    <w:rsid w:val="006600D3"/>
    <w:rsid w:val="006667C4"/>
    <w:rsid w:val="006A05A3"/>
    <w:rsid w:val="006C2178"/>
    <w:rsid w:val="006C3309"/>
    <w:rsid w:val="006D3B73"/>
    <w:rsid w:val="006D7C02"/>
    <w:rsid w:val="006E0B1F"/>
    <w:rsid w:val="006E5A0D"/>
    <w:rsid w:val="006E628E"/>
    <w:rsid w:val="006F3672"/>
    <w:rsid w:val="007077E7"/>
    <w:rsid w:val="0072085F"/>
    <w:rsid w:val="007344A1"/>
    <w:rsid w:val="00734636"/>
    <w:rsid w:val="007458BC"/>
    <w:rsid w:val="007509C0"/>
    <w:rsid w:val="00757E09"/>
    <w:rsid w:val="00762350"/>
    <w:rsid w:val="00766B1D"/>
    <w:rsid w:val="007733F5"/>
    <w:rsid w:val="00791C82"/>
    <w:rsid w:val="00793ED1"/>
    <w:rsid w:val="00796BD8"/>
    <w:rsid w:val="007A1977"/>
    <w:rsid w:val="007A639A"/>
    <w:rsid w:val="007B30D9"/>
    <w:rsid w:val="007B6654"/>
    <w:rsid w:val="007C13DE"/>
    <w:rsid w:val="007C2252"/>
    <w:rsid w:val="007C5CBE"/>
    <w:rsid w:val="007C708C"/>
    <w:rsid w:val="007F6CA2"/>
    <w:rsid w:val="00816101"/>
    <w:rsid w:val="00817330"/>
    <w:rsid w:val="008217EB"/>
    <w:rsid w:val="008343DA"/>
    <w:rsid w:val="008355EE"/>
    <w:rsid w:val="00840D7D"/>
    <w:rsid w:val="00857FB7"/>
    <w:rsid w:val="008A10B6"/>
    <w:rsid w:val="008A1BF7"/>
    <w:rsid w:val="008A2A00"/>
    <w:rsid w:val="008B5566"/>
    <w:rsid w:val="008C4EB1"/>
    <w:rsid w:val="008D66D7"/>
    <w:rsid w:val="008D721E"/>
    <w:rsid w:val="008F1364"/>
    <w:rsid w:val="008F23F6"/>
    <w:rsid w:val="008F31F0"/>
    <w:rsid w:val="00901F30"/>
    <w:rsid w:val="00904099"/>
    <w:rsid w:val="009227B4"/>
    <w:rsid w:val="00954623"/>
    <w:rsid w:val="009564E8"/>
    <w:rsid w:val="00956829"/>
    <w:rsid w:val="009625A7"/>
    <w:rsid w:val="00972C04"/>
    <w:rsid w:val="00976A95"/>
    <w:rsid w:val="00995AF5"/>
    <w:rsid w:val="00997583"/>
    <w:rsid w:val="009B0111"/>
    <w:rsid w:val="009B1F34"/>
    <w:rsid w:val="009B52A8"/>
    <w:rsid w:val="009C3C53"/>
    <w:rsid w:val="009C46BD"/>
    <w:rsid w:val="009E1774"/>
    <w:rsid w:val="00A13643"/>
    <w:rsid w:val="00A32A09"/>
    <w:rsid w:val="00A549A0"/>
    <w:rsid w:val="00A6375E"/>
    <w:rsid w:val="00A76562"/>
    <w:rsid w:val="00A84F4A"/>
    <w:rsid w:val="00A97519"/>
    <w:rsid w:val="00AA0C42"/>
    <w:rsid w:val="00AB5175"/>
    <w:rsid w:val="00AB5644"/>
    <w:rsid w:val="00AD0A7B"/>
    <w:rsid w:val="00AE2CAF"/>
    <w:rsid w:val="00AE4CB2"/>
    <w:rsid w:val="00AE7454"/>
    <w:rsid w:val="00AF085F"/>
    <w:rsid w:val="00AF0A8E"/>
    <w:rsid w:val="00AF10AA"/>
    <w:rsid w:val="00B02752"/>
    <w:rsid w:val="00B21165"/>
    <w:rsid w:val="00B232CB"/>
    <w:rsid w:val="00B24E32"/>
    <w:rsid w:val="00B66E52"/>
    <w:rsid w:val="00B96CBB"/>
    <w:rsid w:val="00BA7255"/>
    <w:rsid w:val="00BB12FA"/>
    <w:rsid w:val="00BB6E31"/>
    <w:rsid w:val="00BC12CD"/>
    <w:rsid w:val="00BD1695"/>
    <w:rsid w:val="00BE0C81"/>
    <w:rsid w:val="00BE0F9D"/>
    <w:rsid w:val="00BF0F08"/>
    <w:rsid w:val="00C0516D"/>
    <w:rsid w:val="00C12D48"/>
    <w:rsid w:val="00C1732D"/>
    <w:rsid w:val="00C17604"/>
    <w:rsid w:val="00C34CB6"/>
    <w:rsid w:val="00C46971"/>
    <w:rsid w:val="00C6457C"/>
    <w:rsid w:val="00C74144"/>
    <w:rsid w:val="00C90EFB"/>
    <w:rsid w:val="00CA65A6"/>
    <w:rsid w:val="00CA6862"/>
    <w:rsid w:val="00CB334E"/>
    <w:rsid w:val="00CD3F35"/>
    <w:rsid w:val="00CD7D6E"/>
    <w:rsid w:val="00CE261E"/>
    <w:rsid w:val="00CE6546"/>
    <w:rsid w:val="00D01681"/>
    <w:rsid w:val="00D066B1"/>
    <w:rsid w:val="00D14D3F"/>
    <w:rsid w:val="00D153E5"/>
    <w:rsid w:val="00D16502"/>
    <w:rsid w:val="00D17BB0"/>
    <w:rsid w:val="00D2100F"/>
    <w:rsid w:val="00D21CFD"/>
    <w:rsid w:val="00D224DB"/>
    <w:rsid w:val="00D239AE"/>
    <w:rsid w:val="00D312FE"/>
    <w:rsid w:val="00D31638"/>
    <w:rsid w:val="00D33EE1"/>
    <w:rsid w:val="00D411AD"/>
    <w:rsid w:val="00D42784"/>
    <w:rsid w:val="00D451FC"/>
    <w:rsid w:val="00D5285A"/>
    <w:rsid w:val="00D5562B"/>
    <w:rsid w:val="00D67B14"/>
    <w:rsid w:val="00D73EA3"/>
    <w:rsid w:val="00D7653B"/>
    <w:rsid w:val="00DA6BC1"/>
    <w:rsid w:val="00DC0A53"/>
    <w:rsid w:val="00DC3B1E"/>
    <w:rsid w:val="00DC535E"/>
    <w:rsid w:val="00DC62F9"/>
    <w:rsid w:val="00DD3607"/>
    <w:rsid w:val="00DD3FF7"/>
    <w:rsid w:val="00DE144C"/>
    <w:rsid w:val="00DE358E"/>
    <w:rsid w:val="00DE644A"/>
    <w:rsid w:val="00DF1198"/>
    <w:rsid w:val="00DF1734"/>
    <w:rsid w:val="00E072D4"/>
    <w:rsid w:val="00E10E4E"/>
    <w:rsid w:val="00E1225C"/>
    <w:rsid w:val="00E44E9F"/>
    <w:rsid w:val="00E45D23"/>
    <w:rsid w:val="00E65022"/>
    <w:rsid w:val="00E769F3"/>
    <w:rsid w:val="00E92376"/>
    <w:rsid w:val="00E973B9"/>
    <w:rsid w:val="00EA4038"/>
    <w:rsid w:val="00EA52B4"/>
    <w:rsid w:val="00EA613A"/>
    <w:rsid w:val="00EB352C"/>
    <w:rsid w:val="00EB759B"/>
    <w:rsid w:val="00ED31BA"/>
    <w:rsid w:val="00ED6A92"/>
    <w:rsid w:val="00EE5A84"/>
    <w:rsid w:val="00EF61E4"/>
    <w:rsid w:val="00F1687B"/>
    <w:rsid w:val="00F23B4B"/>
    <w:rsid w:val="00F23C82"/>
    <w:rsid w:val="00F24812"/>
    <w:rsid w:val="00F37582"/>
    <w:rsid w:val="00F44EB6"/>
    <w:rsid w:val="00F4634E"/>
    <w:rsid w:val="00F536C4"/>
    <w:rsid w:val="00F906E8"/>
    <w:rsid w:val="00F9435F"/>
    <w:rsid w:val="00F969D7"/>
    <w:rsid w:val="00F971BD"/>
    <w:rsid w:val="00FA78B9"/>
    <w:rsid w:val="00FB1CED"/>
    <w:rsid w:val="00FC1CB0"/>
    <w:rsid w:val="00FD7A56"/>
    <w:rsid w:val="00FE25E0"/>
    <w:rsid w:val="00FF392A"/>
    <w:rsid w:val="00FF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28FF9B"/>
  <w15:docId w15:val="{1DB619FB-3997-40BF-BE61-75CEAD6F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CE6546"/>
    <w:pPr>
      <w:keepNext/>
      <w:numPr>
        <w:numId w:val="1"/>
      </w:numPr>
      <w:tabs>
        <w:tab w:val="clear" w:pos="432"/>
        <w:tab w:val="num" w:pos="0"/>
      </w:tabs>
      <w:outlineLvl w:val="0"/>
    </w:pPr>
    <w:rPr>
      <w:rFonts w:ascii="Trebuchet MS" w:hAnsi="Trebuchet MS" w:cs="Arial"/>
      <w:b/>
      <w:bCs/>
      <w:color w:val="800000"/>
      <w:sz w:val="26"/>
    </w:rPr>
  </w:style>
  <w:style w:type="paragraph" w:styleId="Heading2">
    <w:name w:val="heading 2"/>
    <w:basedOn w:val="Normal"/>
    <w:next w:val="Normal"/>
    <w:qFormat/>
    <w:rsid w:val="001C625F"/>
    <w:pPr>
      <w:keepNext/>
      <w:suppressAutoHyphens w:val="0"/>
      <w:jc w:val="both"/>
      <w:outlineLvl w:val="1"/>
    </w:pPr>
    <w:rPr>
      <w:rFonts w:ascii="Trebuchet MS" w:hAnsi="Trebuchet MS" w:cs="Arial"/>
      <w:b/>
      <w:bCs/>
      <w:color w:val="800000"/>
      <w:sz w:val="22"/>
      <w:szCs w:val="28"/>
      <w:lang w:eastAsia="en-US"/>
    </w:rPr>
  </w:style>
  <w:style w:type="paragraph" w:styleId="Heading6">
    <w:name w:val="heading 6"/>
    <w:basedOn w:val="Normal"/>
    <w:next w:val="Normal"/>
    <w:qFormat/>
    <w:rsid w:val="007733F5"/>
    <w:pPr>
      <w:suppressAutoHyphens w:val="0"/>
      <w:spacing w:before="240" w:after="60"/>
      <w:outlineLvl w:val="5"/>
    </w:pPr>
    <w:rPr>
      <w:b/>
      <w:bCs/>
      <w:sz w:val="22"/>
      <w:szCs w:val="22"/>
      <w:lang w:eastAsia="en-US"/>
    </w:rPr>
  </w:style>
  <w:style w:type="paragraph" w:styleId="Heading7">
    <w:name w:val="heading 7"/>
    <w:basedOn w:val="Normal"/>
    <w:next w:val="Normal"/>
    <w:qFormat/>
    <w:rsid w:val="005D260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sid w:val="001C625F"/>
    <w:pPr>
      <w:spacing w:line="23" w:lineRule="atLeast"/>
      <w:jc w:val="both"/>
    </w:pPr>
    <w:rPr>
      <w:rFonts w:ascii="Trebuchet MS" w:hAnsi="Trebuchet MS"/>
      <w:szCs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1">
    <w:name w:val="Style1"/>
    <w:basedOn w:val="Normal"/>
    <w:pPr>
      <w:jc w:val="both"/>
    </w:pPr>
    <w:rPr>
      <w:rFonts w:ascii="Arial" w:hAnsi="Arial"/>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4B6E31"/>
    <w:rPr>
      <w:rFonts w:ascii="Tahoma" w:hAnsi="Tahoma" w:cs="Tahoma"/>
      <w:sz w:val="16"/>
      <w:szCs w:val="16"/>
    </w:rPr>
  </w:style>
  <w:style w:type="paragraph" w:styleId="ListParagraph">
    <w:name w:val="List Paragraph"/>
    <w:basedOn w:val="Normal"/>
    <w:uiPriority w:val="34"/>
    <w:qFormat/>
    <w:rsid w:val="00EE5A84"/>
    <w:pPr>
      <w:ind w:left="720"/>
    </w:pPr>
  </w:style>
  <w:style w:type="character" w:customStyle="1" w:styleId="Heading1Char">
    <w:name w:val="Heading 1 Char"/>
    <w:link w:val="Heading1"/>
    <w:rsid w:val="00CE6546"/>
    <w:rPr>
      <w:rFonts w:ascii="Trebuchet MS" w:hAnsi="Trebuchet MS" w:cs="Arial"/>
      <w:b/>
      <w:bCs/>
      <w:color w:val="800000"/>
      <w:sz w:val="26"/>
      <w:szCs w:val="24"/>
      <w:lang w:eastAsia="ar-SA"/>
    </w:rPr>
  </w:style>
  <w:style w:type="character" w:customStyle="1" w:styleId="HTMLPreformattedChar">
    <w:name w:val="HTML Preformatted Char"/>
    <w:link w:val="HTMLPreformatted"/>
    <w:semiHidden/>
    <w:rsid w:val="00F906E8"/>
    <w:rPr>
      <w:rFonts w:ascii="Courier New" w:hAnsi="Courier New" w:cs="Courier New"/>
      <w:lang w:val="en-GB" w:eastAsia="ar-SA" w:bidi="ar-SA"/>
    </w:rPr>
  </w:style>
  <w:style w:type="paragraph" w:styleId="Header">
    <w:name w:val="header"/>
    <w:basedOn w:val="Normal"/>
    <w:link w:val="HeaderChar"/>
    <w:rsid w:val="00381A09"/>
    <w:pPr>
      <w:tabs>
        <w:tab w:val="center" w:pos="4153"/>
        <w:tab w:val="right" w:pos="8306"/>
      </w:tabs>
    </w:pPr>
  </w:style>
  <w:style w:type="paragraph" w:styleId="Footer">
    <w:name w:val="footer"/>
    <w:basedOn w:val="Normal"/>
    <w:rsid w:val="00381A09"/>
    <w:pPr>
      <w:tabs>
        <w:tab w:val="center" w:pos="4153"/>
        <w:tab w:val="right" w:pos="8306"/>
      </w:tabs>
    </w:pPr>
  </w:style>
  <w:style w:type="character" w:styleId="PageNumber">
    <w:name w:val="page number"/>
    <w:basedOn w:val="DefaultParagraphFont"/>
    <w:rsid w:val="00381A09"/>
  </w:style>
  <w:style w:type="paragraph" w:styleId="NoSpacing">
    <w:name w:val="No Spacing"/>
    <w:qFormat/>
    <w:rsid w:val="00E1225C"/>
    <w:rPr>
      <w:rFonts w:ascii="Calibri" w:eastAsia="Calibri" w:hAnsi="Calibri"/>
      <w:sz w:val="22"/>
      <w:szCs w:val="22"/>
      <w:lang w:eastAsia="en-US"/>
    </w:rPr>
  </w:style>
  <w:style w:type="character" w:styleId="Strong">
    <w:name w:val="Strong"/>
    <w:qFormat/>
    <w:rsid w:val="004050C5"/>
    <w:rPr>
      <w:b/>
      <w:bCs/>
    </w:rPr>
  </w:style>
  <w:style w:type="table" w:styleId="TableGrid">
    <w:name w:val="Table Grid"/>
    <w:basedOn w:val="TableNormal"/>
    <w:rsid w:val="00CE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3F6"/>
    <w:pPr>
      <w:suppressAutoHyphens w:val="0"/>
    </w:pPr>
    <w:rPr>
      <w:rFonts w:eastAsiaTheme="minorHAnsi"/>
      <w:lang w:eastAsia="en-GB"/>
    </w:rPr>
  </w:style>
  <w:style w:type="character" w:customStyle="1" w:styleId="HeaderChar">
    <w:name w:val="Header Char"/>
    <w:link w:val="Header"/>
    <w:uiPriority w:val="99"/>
    <w:rsid w:val="007344A1"/>
    <w:rPr>
      <w:sz w:val="24"/>
      <w:szCs w:val="24"/>
      <w:lang w:eastAsia="ar-SA"/>
    </w:rPr>
  </w:style>
  <w:style w:type="character" w:customStyle="1" w:styleId="WW8Num5z0">
    <w:name w:val="WW8Num5z0"/>
    <w:rsid w:val="007344A1"/>
    <w:rPr>
      <w:rFonts w:ascii="Symbol" w:hAnsi="Symbol" w:cs="Symbol" w:hint="default"/>
      <w:sz w:val="20"/>
      <w:szCs w:val="20"/>
    </w:rPr>
  </w:style>
  <w:style w:type="table" w:styleId="PlainTable5">
    <w:name w:val="Plain Table 5"/>
    <w:basedOn w:val="TableNormal"/>
    <w:uiPriority w:val="45"/>
    <w:rsid w:val="00554A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54A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54A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6973">
      <w:bodyDiv w:val="1"/>
      <w:marLeft w:val="0"/>
      <w:marRight w:val="0"/>
      <w:marTop w:val="0"/>
      <w:marBottom w:val="0"/>
      <w:divBdr>
        <w:top w:val="none" w:sz="0" w:space="0" w:color="auto"/>
        <w:left w:val="none" w:sz="0" w:space="0" w:color="auto"/>
        <w:bottom w:val="none" w:sz="0" w:space="0" w:color="auto"/>
        <w:right w:val="none" w:sz="0" w:space="0" w:color="auto"/>
      </w:divBdr>
    </w:div>
    <w:div w:id="192814318">
      <w:bodyDiv w:val="1"/>
      <w:marLeft w:val="0"/>
      <w:marRight w:val="0"/>
      <w:marTop w:val="0"/>
      <w:marBottom w:val="0"/>
      <w:divBdr>
        <w:top w:val="none" w:sz="0" w:space="0" w:color="auto"/>
        <w:left w:val="none" w:sz="0" w:space="0" w:color="auto"/>
        <w:bottom w:val="none" w:sz="0" w:space="0" w:color="auto"/>
        <w:right w:val="none" w:sz="0" w:space="0" w:color="auto"/>
      </w:divBdr>
    </w:div>
    <w:div w:id="381248691">
      <w:bodyDiv w:val="1"/>
      <w:marLeft w:val="0"/>
      <w:marRight w:val="0"/>
      <w:marTop w:val="0"/>
      <w:marBottom w:val="0"/>
      <w:divBdr>
        <w:top w:val="none" w:sz="0" w:space="0" w:color="auto"/>
        <w:left w:val="none" w:sz="0" w:space="0" w:color="auto"/>
        <w:bottom w:val="none" w:sz="0" w:space="0" w:color="auto"/>
        <w:right w:val="none" w:sz="0" w:space="0" w:color="auto"/>
      </w:divBdr>
    </w:div>
    <w:div w:id="661005896">
      <w:bodyDiv w:val="1"/>
      <w:marLeft w:val="0"/>
      <w:marRight w:val="0"/>
      <w:marTop w:val="0"/>
      <w:marBottom w:val="0"/>
      <w:divBdr>
        <w:top w:val="none" w:sz="0" w:space="0" w:color="auto"/>
        <w:left w:val="none" w:sz="0" w:space="0" w:color="auto"/>
        <w:bottom w:val="none" w:sz="0" w:space="0" w:color="auto"/>
        <w:right w:val="none" w:sz="0" w:space="0" w:color="auto"/>
      </w:divBdr>
    </w:div>
    <w:div w:id="683826046">
      <w:bodyDiv w:val="1"/>
      <w:marLeft w:val="0"/>
      <w:marRight w:val="0"/>
      <w:marTop w:val="0"/>
      <w:marBottom w:val="0"/>
      <w:divBdr>
        <w:top w:val="none" w:sz="0" w:space="0" w:color="auto"/>
        <w:left w:val="none" w:sz="0" w:space="0" w:color="auto"/>
        <w:bottom w:val="none" w:sz="0" w:space="0" w:color="auto"/>
        <w:right w:val="none" w:sz="0" w:space="0" w:color="auto"/>
      </w:divBdr>
    </w:div>
    <w:div w:id="896552151">
      <w:bodyDiv w:val="1"/>
      <w:marLeft w:val="0"/>
      <w:marRight w:val="0"/>
      <w:marTop w:val="0"/>
      <w:marBottom w:val="0"/>
      <w:divBdr>
        <w:top w:val="none" w:sz="0" w:space="0" w:color="auto"/>
        <w:left w:val="none" w:sz="0" w:space="0" w:color="auto"/>
        <w:bottom w:val="none" w:sz="0" w:space="0" w:color="auto"/>
        <w:right w:val="none" w:sz="0" w:space="0" w:color="auto"/>
      </w:divBdr>
    </w:div>
    <w:div w:id="975987684">
      <w:bodyDiv w:val="1"/>
      <w:marLeft w:val="0"/>
      <w:marRight w:val="0"/>
      <w:marTop w:val="0"/>
      <w:marBottom w:val="0"/>
      <w:divBdr>
        <w:top w:val="none" w:sz="0" w:space="0" w:color="auto"/>
        <w:left w:val="none" w:sz="0" w:space="0" w:color="auto"/>
        <w:bottom w:val="none" w:sz="0" w:space="0" w:color="auto"/>
        <w:right w:val="none" w:sz="0" w:space="0" w:color="auto"/>
      </w:divBdr>
    </w:div>
    <w:div w:id="1044213875">
      <w:bodyDiv w:val="1"/>
      <w:marLeft w:val="0"/>
      <w:marRight w:val="0"/>
      <w:marTop w:val="0"/>
      <w:marBottom w:val="0"/>
      <w:divBdr>
        <w:top w:val="none" w:sz="0" w:space="0" w:color="auto"/>
        <w:left w:val="none" w:sz="0" w:space="0" w:color="auto"/>
        <w:bottom w:val="none" w:sz="0" w:space="0" w:color="auto"/>
        <w:right w:val="none" w:sz="0" w:space="0" w:color="auto"/>
      </w:divBdr>
    </w:div>
    <w:div w:id="1173228547">
      <w:bodyDiv w:val="1"/>
      <w:marLeft w:val="0"/>
      <w:marRight w:val="0"/>
      <w:marTop w:val="0"/>
      <w:marBottom w:val="0"/>
      <w:divBdr>
        <w:top w:val="none" w:sz="0" w:space="0" w:color="auto"/>
        <w:left w:val="none" w:sz="0" w:space="0" w:color="auto"/>
        <w:bottom w:val="none" w:sz="0" w:space="0" w:color="auto"/>
        <w:right w:val="none" w:sz="0" w:space="0" w:color="auto"/>
      </w:divBdr>
    </w:div>
    <w:div w:id="1605382376">
      <w:bodyDiv w:val="1"/>
      <w:marLeft w:val="0"/>
      <w:marRight w:val="0"/>
      <w:marTop w:val="0"/>
      <w:marBottom w:val="0"/>
      <w:divBdr>
        <w:top w:val="none" w:sz="0" w:space="0" w:color="auto"/>
        <w:left w:val="none" w:sz="0" w:space="0" w:color="auto"/>
        <w:bottom w:val="none" w:sz="0" w:space="0" w:color="auto"/>
        <w:right w:val="none" w:sz="0" w:space="0" w:color="auto"/>
      </w:divBdr>
    </w:div>
    <w:div w:id="1813404318">
      <w:bodyDiv w:val="1"/>
      <w:marLeft w:val="0"/>
      <w:marRight w:val="0"/>
      <w:marTop w:val="0"/>
      <w:marBottom w:val="0"/>
      <w:divBdr>
        <w:top w:val="none" w:sz="0" w:space="0" w:color="auto"/>
        <w:left w:val="none" w:sz="0" w:space="0" w:color="auto"/>
        <w:bottom w:val="none" w:sz="0" w:space="0" w:color="auto"/>
        <w:right w:val="none" w:sz="0" w:space="0" w:color="auto"/>
      </w:divBdr>
    </w:div>
    <w:div w:id="1956597336">
      <w:bodyDiv w:val="1"/>
      <w:marLeft w:val="0"/>
      <w:marRight w:val="0"/>
      <w:marTop w:val="0"/>
      <w:marBottom w:val="0"/>
      <w:divBdr>
        <w:top w:val="none" w:sz="0" w:space="0" w:color="auto"/>
        <w:left w:val="none" w:sz="0" w:space="0" w:color="auto"/>
        <w:bottom w:val="none" w:sz="0" w:space="0" w:color="auto"/>
        <w:right w:val="none" w:sz="0" w:space="0" w:color="auto"/>
      </w:divBdr>
    </w:div>
    <w:div w:id="2137405630">
      <w:bodyDiv w:val="1"/>
      <w:marLeft w:val="0"/>
      <w:marRight w:val="0"/>
      <w:marTop w:val="0"/>
      <w:marBottom w:val="0"/>
      <w:divBdr>
        <w:top w:val="none" w:sz="0" w:space="0" w:color="auto"/>
        <w:left w:val="none" w:sz="0" w:space="0" w:color="auto"/>
        <w:bottom w:val="none" w:sz="0" w:space="0" w:color="auto"/>
        <w:right w:val="none" w:sz="0" w:space="0" w:color="auto"/>
      </w:divBdr>
      <w:divsChild>
        <w:div w:id="90074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tandrewsoxfor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ndrewsoxfor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2B585643F5747A703A8C6D29E9C05" ma:contentTypeVersion="10" ma:contentTypeDescription="Create a new document." ma:contentTypeScope="" ma:versionID="92f3db74b3438d871c387ac5262a9c6a">
  <xsd:schema xmlns:xsd="http://www.w3.org/2001/XMLSchema" xmlns:xs="http://www.w3.org/2001/XMLSchema" xmlns:p="http://schemas.microsoft.com/office/2006/metadata/properties" xmlns:ns2="512f3932-855e-42f0-9813-9f21d311f131" xmlns:ns3="a40ae5c4-ada2-479e-a1a3-ac192b3520ae" targetNamespace="http://schemas.microsoft.com/office/2006/metadata/properties" ma:root="true" ma:fieldsID="7c778bde5116385a3961329a014000f8" ns2:_="" ns3:_="">
    <xsd:import namespace="512f3932-855e-42f0-9813-9f21d311f131"/>
    <xsd:import namespace="a40ae5c4-ada2-479e-a1a3-ac192b352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f3932-855e-42f0-9813-9f21d311f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ae5c4-ada2-479e-a1a3-ac192b3520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9FC9-1805-456C-9558-10D7F966DEF4}">
  <ds:schemaRefs>
    <ds:schemaRef ds:uri="http://schemas.microsoft.com/sharepoint/v3/contenttype/forms"/>
  </ds:schemaRefs>
</ds:datastoreItem>
</file>

<file path=customXml/itemProps2.xml><?xml version="1.0" encoding="utf-8"?>
<ds:datastoreItem xmlns:ds="http://schemas.openxmlformats.org/officeDocument/2006/customXml" ds:itemID="{A5C2CDDE-1034-437C-B28E-E3D5EC3B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f3932-855e-42f0-9813-9f21d311f131"/>
    <ds:schemaRef ds:uri="a40ae5c4-ada2-479e-a1a3-ac192b35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0D1FB-94FB-44B9-9079-B74906CF9D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AF639A-8F3C-4C38-A87F-4A54393B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Andrew’s Church</vt:lpstr>
    </vt:vector>
  </TitlesOfParts>
  <Company>St Andrew's Church</Company>
  <LinksUpToDate>false</LinksUpToDate>
  <CharactersWithSpaces>4115</CharactersWithSpaces>
  <SharedDoc>false</SharedDoc>
  <HLinks>
    <vt:vector size="12" baseType="variant">
      <vt:variant>
        <vt:i4>7471172</vt:i4>
      </vt:variant>
      <vt:variant>
        <vt:i4>3</vt:i4>
      </vt:variant>
      <vt:variant>
        <vt:i4>0</vt:i4>
      </vt:variant>
      <vt:variant>
        <vt:i4>5</vt:i4>
      </vt:variant>
      <vt:variant>
        <vt:lpwstr>mailto:hr@standrewsoxford.org</vt:lpwstr>
      </vt:variant>
      <vt:variant>
        <vt:lpwstr/>
      </vt:variant>
      <vt:variant>
        <vt:i4>3145832</vt:i4>
      </vt:variant>
      <vt:variant>
        <vt:i4>0</vt:i4>
      </vt:variant>
      <vt:variant>
        <vt:i4>0</vt:i4>
      </vt:variant>
      <vt:variant>
        <vt:i4>5</vt:i4>
      </vt:variant>
      <vt:variant>
        <vt:lpwstr>http://www.standrewsoxford.org/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Church</dc:title>
  <dc:creator>smith</dc:creator>
  <cp:lastModifiedBy>Annette Williamson</cp:lastModifiedBy>
  <cp:revision>25</cp:revision>
  <cp:lastPrinted>2016-11-02T16:45:00Z</cp:lastPrinted>
  <dcterms:created xsi:type="dcterms:W3CDTF">2022-07-21T10:18:00Z</dcterms:created>
  <dcterms:modified xsi:type="dcterms:W3CDTF">2022-07-25T13:33:00Z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0x01010054E2B585643F5747A703A8C6D29E9C05</vt:lpwstr>
  </property>
  <property fmtid="{D5CDD505-2E9C-101B-9397-08002B2CF9AE}" pid="3" name="Order">
    <vt:r8>174600</vt:r8>
  </property>
</Properties>
</file>